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8E" w:rsidRPr="00FE3D31" w:rsidRDefault="004943FF" w:rsidP="00FE3D31">
      <w:pPr>
        <w:ind w:left="709"/>
        <w:jc w:val="both"/>
        <w:rPr>
          <w:rFonts w:eastAsia="Lato"/>
          <w:sz w:val="24"/>
          <w:szCs w:val="24"/>
        </w:rPr>
      </w:pPr>
      <w:r w:rsidRPr="00FE3D31">
        <w:rPr>
          <w:rFonts w:eastAsia="Lato"/>
          <w:sz w:val="24"/>
          <w:szCs w:val="24"/>
        </w:rPr>
        <w:t>F</w:t>
      </w:r>
      <w:r w:rsidRPr="00FE3D31">
        <w:rPr>
          <w:rFonts w:eastAsia="Lato"/>
          <w:sz w:val="24"/>
          <w:szCs w:val="24"/>
        </w:rPr>
        <w:t>o</w:t>
      </w:r>
      <w:r w:rsidRPr="00FE3D31">
        <w:rPr>
          <w:rFonts w:eastAsia="Lato"/>
          <w:sz w:val="24"/>
          <w:szCs w:val="24"/>
        </w:rPr>
        <w:t>r</w:t>
      </w:r>
      <w:r w:rsidRPr="00FE3D31">
        <w:rPr>
          <w:rFonts w:eastAsia="Lato"/>
          <w:sz w:val="24"/>
          <w:szCs w:val="24"/>
        </w:rPr>
        <w:t>m</w:t>
      </w:r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P</w:t>
      </w:r>
      <w:r w:rsidRPr="00FE3D31">
        <w:rPr>
          <w:rFonts w:eastAsia="Lato"/>
          <w:sz w:val="24"/>
          <w:szCs w:val="24"/>
        </w:rPr>
        <w:t>e</w:t>
      </w:r>
      <w:r w:rsidRPr="00FE3D31">
        <w:rPr>
          <w:rFonts w:eastAsia="Lato"/>
          <w:sz w:val="24"/>
          <w:szCs w:val="24"/>
        </w:rPr>
        <w:t>nd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f</w:t>
      </w:r>
      <w:r w:rsidRPr="00FE3D31">
        <w:rPr>
          <w:rFonts w:eastAsia="Lato"/>
          <w:sz w:val="24"/>
          <w:szCs w:val="24"/>
        </w:rPr>
        <w:t>t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r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n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Pe</w:t>
      </w:r>
      <w:r w:rsidRPr="00FE3D31">
        <w:rPr>
          <w:rFonts w:eastAsia="Lato"/>
          <w:sz w:val="24"/>
          <w:szCs w:val="24"/>
        </w:rPr>
        <w:t>rtuk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r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n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proofErr w:type="spellStart"/>
      <w:proofErr w:type="gramStart"/>
      <w:r w:rsidRPr="00FE3D31">
        <w:rPr>
          <w:rFonts w:eastAsia="Lato"/>
          <w:sz w:val="24"/>
          <w:szCs w:val="24"/>
        </w:rPr>
        <w:t>ma</w:t>
      </w:r>
      <w:r w:rsidRPr="00FE3D31">
        <w:rPr>
          <w:rFonts w:eastAsia="Lato"/>
          <w:sz w:val="24"/>
          <w:szCs w:val="24"/>
        </w:rPr>
        <w:t>h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si</w:t>
      </w:r>
      <w:r w:rsidRPr="00FE3D31">
        <w:rPr>
          <w:rFonts w:eastAsia="Lato"/>
          <w:sz w:val="24"/>
          <w:szCs w:val="24"/>
        </w:rPr>
        <w:t>s</w:t>
      </w:r>
      <w:r w:rsidRPr="00FE3D31">
        <w:rPr>
          <w:rFonts w:eastAsia="Lato"/>
          <w:sz w:val="24"/>
          <w:szCs w:val="24"/>
        </w:rPr>
        <w:t>wa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r w:rsidRPr="00FE3D31">
        <w:rPr>
          <w:rFonts w:eastAsia="Lato"/>
          <w:sz w:val="24"/>
          <w:szCs w:val="24"/>
        </w:rPr>
        <w:t xml:space="preserve"> </w:t>
      </w:r>
      <w:r w:rsidRPr="00FE3D31">
        <w:rPr>
          <w:rFonts w:eastAsia="Lato"/>
          <w:sz w:val="24"/>
          <w:szCs w:val="24"/>
        </w:rPr>
        <w:t>M</w:t>
      </w:r>
      <w:r w:rsidRPr="00FE3D31">
        <w:rPr>
          <w:rFonts w:eastAsia="Lato"/>
          <w:sz w:val="24"/>
          <w:szCs w:val="24"/>
        </w:rPr>
        <w:t>B</w:t>
      </w:r>
      <w:r w:rsidRPr="00FE3D31">
        <w:rPr>
          <w:rFonts w:eastAsia="Lato"/>
          <w:sz w:val="24"/>
          <w:szCs w:val="24"/>
        </w:rPr>
        <w:t>K</w:t>
      </w:r>
      <w:r w:rsidRPr="00FE3D31">
        <w:rPr>
          <w:rFonts w:eastAsia="Lato"/>
          <w:sz w:val="24"/>
          <w:szCs w:val="24"/>
        </w:rPr>
        <w:t>M</w:t>
      </w:r>
      <w:proofErr w:type="gramEnd"/>
    </w:p>
    <w:p w:rsidR="00237F8E" w:rsidRPr="00FE3D31" w:rsidRDefault="00237F8E" w:rsidP="00FE3D31">
      <w:pPr>
        <w:ind w:left="709"/>
        <w:jc w:val="center"/>
        <w:rPr>
          <w:sz w:val="24"/>
          <w:szCs w:val="24"/>
        </w:rPr>
      </w:pPr>
    </w:p>
    <w:p w:rsidR="00237F8E" w:rsidRPr="00FE3D31" w:rsidRDefault="00237F8E" w:rsidP="00FE3D31">
      <w:pPr>
        <w:ind w:left="709"/>
        <w:jc w:val="center"/>
        <w:rPr>
          <w:sz w:val="24"/>
          <w:szCs w:val="24"/>
        </w:rPr>
      </w:pPr>
    </w:p>
    <w:p w:rsidR="00237F8E" w:rsidRPr="00FE3D31" w:rsidRDefault="004943FF" w:rsidP="00FE3D31">
      <w:pPr>
        <w:ind w:left="709"/>
        <w:jc w:val="center"/>
        <w:rPr>
          <w:rFonts w:eastAsia="Lato"/>
          <w:b/>
          <w:sz w:val="24"/>
          <w:szCs w:val="24"/>
        </w:rPr>
      </w:pPr>
      <w:r w:rsidRPr="00FE3D31">
        <w:rPr>
          <w:rFonts w:eastAsia="Lato"/>
          <w:b/>
          <w:sz w:val="24"/>
          <w:szCs w:val="24"/>
        </w:rPr>
        <w:t>F</w:t>
      </w:r>
      <w:r w:rsidRPr="00FE3D31">
        <w:rPr>
          <w:rFonts w:eastAsia="Lato"/>
          <w:b/>
          <w:sz w:val="24"/>
          <w:szCs w:val="24"/>
        </w:rPr>
        <w:t>OR</w:t>
      </w:r>
      <w:r w:rsidRPr="00FE3D31">
        <w:rPr>
          <w:rFonts w:eastAsia="Lato"/>
          <w:b/>
          <w:sz w:val="24"/>
          <w:szCs w:val="24"/>
        </w:rPr>
        <w:t>M</w:t>
      </w:r>
      <w:r w:rsidRPr="00FE3D31">
        <w:rPr>
          <w:rFonts w:eastAsia="Lato"/>
          <w:b/>
          <w:sz w:val="24"/>
          <w:szCs w:val="24"/>
        </w:rPr>
        <w:t>ULIR</w:t>
      </w:r>
      <w:r w:rsidRPr="00FE3D31">
        <w:rPr>
          <w:rFonts w:eastAsia="Lato"/>
          <w:b/>
          <w:sz w:val="24"/>
          <w:szCs w:val="24"/>
        </w:rPr>
        <w:t xml:space="preserve"> </w:t>
      </w:r>
      <w:proofErr w:type="gramStart"/>
      <w:r w:rsidRPr="00FE3D31">
        <w:rPr>
          <w:rFonts w:eastAsia="Lato"/>
          <w:b/>
          <w:sz w:val="24"/>
          <w:szCs w:val="24"/>
        </w:rPr>
        <w:t>P</w:t>
      </w:r>
      <w:r w:rsidRPr="00FE3D31">
        <w:rPr>
          <w:rFonts w:eastAsia="Lato"/>
          <w:b/>
          <w:sz w:val="24"/>
          <w:szCs w:val="24"/>
        </w:rPr>
        <w:t>EN</w:t>
      </w:r>
      <w:r w:rsidRPr="00FE3D31">
        <w:rPr>
          <w:rFonts w:eastAsia="Lato"/>
          <w:b/>
          <w:sz w:val="24"/>
          <w:szCs w:val="24"/>
        </w:rPr>
        <w:t>D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>FTAR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 xml:space="preserve">N </w:t>
      </w:r>
      <w:r w:rsidRPr="00FE3D31">
        <w:rPr>
          <w:rFonts w:eastAsia="Lato"/>
          <w:b/>
          <w:sz w:val="24"/>
          <w:szCs w:val="24"/>
        </w:rPr>
        <w:t xml:space="preserve"> </w:t>
      </w:r>
      <w:r w:rsidRPr="00FE3D31">
        <w:rPr>
          <w:rFonts w:eastAsia="Lato"/>
          <w:b/>
          <w:sz w:val="24"/>
          <w:szCs w:val="24"/>
        </w:rPr>
        <w:t>K</w:t>
      </w:r>
      <w:r w:rsidRPr="00FE3D31">
        <w:rPr>
          <w:rFonts w:eastAsia="Lato"/>
          <w:b/>
          <w:sz w:val="24"/>
          <w:szCs w:val="24"/>
        </w:rPr>
        <w:t>E</w:t>
      </w:r>
      <w:r w:rsidRPr="00FE3D31">
        <w:rPr>
          <w:rFonts w:eastAsia="Lato"/>
          <w:b/>
          <w:sz w:val="24"/>
          <w:szCs w:val="24"/>
        </w:rPr>
        <w:t>G</w:t>
      </w:r>
      <w:r w:rsidRPr="00FE3D31">
        <w:rPr>
          <w:rFonts w:eastAsia="Lato"/>
          <w:b/>
          <w:sz w:val="24"/>
          <w:szCs w:val="24"/>
        </w:rPr>
        <w:t>IATAN</w:t>
      </w:r>
      <w:proofErr w:type="gramEnd"/>
      <w:r w:rsidRPr="00FE3D31">
        <w:rPr>
          <w:rFonts w:eastAsia="Lato"/>
          <w:b/>
          <w:sz w:val="24"/>
          <w:szCs w:val="24"/>
        </w:rPr>
        <w:t xml:space="preserve"> </w:t>
      </w:r>
      <w:r w:rsidRPr="00FE3D31">
        <w:rPr>
          <w:rFonts w:eastAsia="Lato"/>
          <w:b/>
          <w:sz w:val="24"/>
          <w:szCs w:val="24"/>
        </w:rPr>
        <w:t>PERTU</w:t>
      </w:r>
      <w:r w:rsidRPr="00FE3D31">
        <w:rPr>
          <w:rFonts w:eastAsia="Lato"/>
          <w:b/>
          <w:sz w:val="24"/>
          <w:szCs w:val="24"/>
        </w:rPr>
        <w:t>K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>R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>N</w:t>
      </w:r>
      <w:r w:rsidRPr="00FE3D31">
        <w:rPr>
          <w:rFonts w:eastAsia="Lato"/>
          <w:b/>
          <w:sz w:val="24"/>
          <w:szCs w:val="24"/>
        </w:rPr>
        <w:t xml:space="preserve"> </w:t>
      </w:r>
      <w:r w:rsidRPr="00FE3D31">
        <w:rPr>
          <w:rFonts w:eastAsia="Lato"/>
          <w:b/>
          <w:sz w:val="24"/>
          <w:szCs w:val="24"/>
        </w:rPr>
        <w:t>M</w:t>
      </w:r>
      <w:r w:rsidRPr="00FE3D31">
        <w:rPr>
          <w:rFonts w:eastAsia="Lato"/>
          <w:b/>
          <w:sz w:val="24"/>
          <w:szCs w:val="24"/>
        </w:rPr>
        <w:t>AH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>S</w:t>
      </w:r>
      <w:r w:rsidRPr="00FE3D31">
        <w:rPr>
          <w:rFonts w:eastAsia="Lato"/>
          <w:b/>
          <w:sz w:val="24"/>
          <w:szCs w:val="24"/>
        </w:rPr>
        <w:t>I</w:t>
      </w:r>
      <w:r w:rsidRPr="00FE3D31">
        <w:rPr>
          <w:rFonts w:eastAsia="Lato"/>
          <w:b/>
          <w:sz w:val="24"/>
          <w:szCs w:val="24"/>
        </w:rPr>
        <w:t>S</w:t>
      </w:r>
      <w:r w:rsidRPr="00FE3D31">
        <w:rPr>
          <w:rFonts w:eastAsia="Lato"/>
          <w:b/>
          <w:sz w:val="24"/>
          <w:szCs w:val="24"/>
        </w:rPr>
        <w:t xml:space="preserve">WA </w:t>
      </w:r>
      <w:r w:rsidRPr="00FE3D31">
        <w:rPr>
          <w:rFonts w:eastAsia="Lato"/>
          <w:b/>
          <w:sz w:val="24"/>
          <w:szCs w:val="24"/>
        </w:rPr>
        <w:t>M</w:t>
      </w:r>
      <w:r w:rsidRPr="00FE3D31">
        <w:rPr>
          <w:rFonts w:eastAsia="Lato"/>
          <w:b/>
          <w:sz w:val="24"/>
          <w:szCs w:val="24"/>
        </w:rPr>
        <w:t>ER</w:t>
      </w:r>
      <w:r w:rsidRPr="00FE3D31">
        <w:rPr>
          <w:rFonts w:eastAsia="Lato"/>
          <w:b/>
          <w:sz w:val="24"/>
          <w:szCs w:val="24"/>
        </w:rPr>
        <w:t>D</w:t>
      </w:r>
      <w:r w:rsidRPr="00FE3D31">
        <w:rPr>
          <w:rFonts w:eastAsia="Lato"/>
          <w:b/>
          <w:sz w:val="24"/>
          <w:szCs w:val="24"/>
        </w:rPr>
        <w:t>E</w:t>
      </w:r>
      <w:r w:rsidRPr="00FE3D31">
        <w:rPr>
          <w:rFonts w:eastAsia="Lato"/>
          <w:b/>
          <w:sz w:val="24"/>
          <w:szCs w:val="24"/>
        </w:rPr>
        <w:t>K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 xml:space="preserve"> </w:t>
      </w:r>
      <w:r w:rsidRPr="00FE3D31">
        <w:rPr>
          <w:rFonts w:eastAsia="Lato"/>
          <w:b/>
          <w:sz w:val="24"/>
          <w:szCs w:val="24"/>
        </w:rPr>
        <w:t>B</w:t>
      </w:r>
      <w:r w:rsidRPr="00FE3D31">
        <w:rPr>
          <w:rFonts w:eastAsia="Lato"/>
          <w:b/>
          <w:sz w:val="24"/>
          <w:szCs w:val="24"/>
        </w:rPr>
        <w:t>E</w:t>
      </w:r>
      <w:r w:rsidRPr="00FE3D31">
        <w:rPr>
          <w:rFonts w:eastAsia="Lato"/>
          <w:b/>
          <w:sz w:val="24"/>
          <w:szCs w:val="24"/>
        </w:rPr>
        <w:t>LAJ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>R</w:t>
      </w:r>
      <w:r w:rsidRPr="00FE3D31">
        <w:rPr>
          <w:rFonts w:eastAsia="Lato"/>
          <w:b/>
          <w:sz w:val="24"/>
          <w:szCs w:val="24"/>
        </w:rPr>
        <w:t xml:space="preserve"> </w:t>
      </w:r>
      <w:r w:rsidRPr="00FE3D31">
        <w:rPr>
          <w:rFonts w:eastAsia="Lato"/>
          <w:b/>
          <w:sz w:val="24"/>
          <w:szCs w:val="24"/>
        </w:rPr>
        <w:t>K</w:t>
      </w:r>
      <w:r w:rsidRPr="00FE3D31">
        <w:rPr>
          <w:rFonts w:eastAsia="Lato"/>
          <w:b/>
          <w:sz w:val="24"/>
          <w:szCs w:val="24"/>
        </w:rPr>
        <w:t>A</w:t>
      </w:r>
      <w:r w:rsidRPr="00FE3D31">
        <w:rPr>
          <w:rFonts w:eastAsia="Lato"/>
          <w:b/>
          <w:sz w:val="24"/>
          <w:szCs w:val="24"/>
        </w:rPr>
        <w:t>M</w:t>
      </w:r>
      <w:r w:rsidRPr="00FE3D31">
        <w:rPr>
          <w:rFonts w:eastAsia="Lato"/>
          <w:b/>
          <w:sz w:val="24"/>
          <w:szCs w:val="24"/>
        </w:rPr>
        <w:t>P</w:t>
      </w:r>
      <w:r w:rsidRPr="00FE3D31">
        <w:rPr>
          <w:rFonts w:eastAsia="Lato"/>
          <w:b/>
          <w:sz w:val="24"/>
          <w:szCs w:val="24"/>
        </w:rPr>
        <w:t>U</w:t>
      </w:r>
      <w:r w:rsidRPr="00FE3D31">
        <w:rPr>
          <w:rFonts w:eastAsia="Lato"/>
          <w:b/>
          <w:sz w:val="24"/>
          <w:szCs w:val="24"/>
        </w:rPr>
        <w:t>S</w:t>
      </w:r>
      <w:r w:rsidRPr="00FE3D31">
        <w:rPr>
          <w:rFonts w:eastAsia="Lato"/>
          <w:b/>
          <w:sz w:val="24"/>
          <w:szCs w:val="24"/>
        </w:rPr>
        <w:t xml:space="preserve"> </w:t>
      </w:r>
      <w:r w:rsidRPr="00FE3D31">
        <w:rPr>
          <w:rFonts w:eastAsia="Lato"/>
          <w:b/>
          <w:sz w:val="24"/>
          <w:szCs w:val="24"/>
        </w:rPr>
        <w:t>M</w:t>
      </w:r>
      <w:r w:rsidRPr="00FE3D31">
        <w:rPr>
          <w:rFonts w:eastAsia="Lato"/>
          <w:b/>
          <w:sz w:val="24"/>
          <w:szCs w:val="24"/>
        </w:rPr>
        <w:t>ER</w:t>
      </w:r>
      <w:r w:rsidRPr="00FE3D31">
        <w:rPr>
          <w:rFonts w:eastAsia="Lato"/>
          <w:b/>
          <w:sz w:val="24"/>
          <w:szCs w:val="24"/>
        </w:rPr>
        <w:t>D</w:t>
      </w:r>
      <w:r w:rsidRPr="00FE3D31">
        <w:rPr>
          <w:rFonts w:eastAsia="Lato"/>
          <w:b/>
          <w:sz w:val="24"/>
          <w:szCs w:val="24"/>
        </w:rPr>
        <w:t>EKA</w:t>
      </w:r>
      <w:r w:rsidRPr="00FE3D31">
        <w:rPr>
          <w:rFonts w:eastAsia="Lato"/>
          <w:b/>
          <w:sz w:val="24"/>
          <w:szCs w:val="24"/>
        </w:rPr>
        <w:t xml:space="preserve"> </w:t>
      </w:r>
      <w:r w:rsidRPr="00FE3D31">
        <w:rPr>
          <w:rFonts w:eastAsia="Lato"/>
          <w:b/>
          <w:sz w:val="24"/>
          <w:szCs w:val="24"/>
        </w:rPr>
        <w:t>(</w:t>
      </w:r>
      <w:r w:rsidRPr="00FE3D31">
        <w:rPr>
          <w:rFonts w:eastAsia="Lato"/>
          <w:b/>
          <w:sz w:val="24"/>
          <w:szCs w:val="24"/>
        </w:rPr>
        <w:t>M</w:t>
      </w:r>
      <w:r w:rsidRPr="00FE3D31">
        <w:rPr>
          <w:rFonts w:eastAsia="Lato"/>
          <w:b/>
          <w:sz w:val="24"/>
          <w:szCs w:val="24"/>
        </w:rPr>
        <w:t>B</w:t>
      </w:r>
      <w:r w:rsidRPr="00FE3D31">
        <w:rPr>
          <w:rFonts w:eastAsia="Lato"/>
          <w:b/>
          <w:sz w:val="24"/>
          <w:szCs w:val="24"/>
        </w:rPr>
        <w:t>KM)</w:t>
      </w:r>
    </w:p>
    <w:p w:rsidR="00237F8E" w:rsidRPr="00FE3D31" w:rsidRDefault="004943FF" w:rsidP="00FE3D31">
      <w:pPr>
        <w:ind w:left="709"/>
        <w:jc w:val="center"/>
        <w:rPr>
          <w:rFonts w:eastAsia="Dosis"/>
          <w:b/>
          <w:sz w:val="24"/>
          <w:szCs w:val="24"/>
        </w:rPr>
      </w:pPr>
      <w:r w:rsidRPr="00FE3D31">
        <w:rPr>
          <w:rFonts w:eastAsia="Dosis"/>
          <w:b/>
          <w:sz w:val="24"/>
          <w:szCs w:val="24"/>
        </w:rPr>
        <w:t>TA</w:t>
      </w:r>
      <w:r w:rsidRPr="00FE3D31">
        <w:rPr>
          <w:rFonts w:eastAsia="Dosis"/>
          <w:b/>
          <w:sz w:val="24"/>
          <w:szCs w:val="24"/>
        </w:rPr>
        <w:t xml:space="preserve"> </w:t>
      </w:r>
      <w:r w:rsidRPr="00FE3D31">
        <w:rPr>
          <w:rFonts w:eastAsia="Dosis"/>
          <w:b/>
          <w:sz w:val="24"/>
          <w:szCs w:val="24"/>
        </w:rPr>
        <w:t>20</w:t>
      </w:r>
      <w:proofErr w:type="gramStart"/>
      <w:r w:rsidRPr="00FE3D31">
        <w:rPr>
          <w:rFonts w:eastAsia="Dosis"/>
          <w:b/>
          <w:sz w:val="24"/>
          <w:szCs w:val="24"/>
        </w:rPr>
        <w:t>…..</w:t>
      </w:r>
      <w:proofErr w:type="gramEnd"/>
      <w:r w:rsidRPr="00FE3D31">
        <w:rPr>
          <w:rFonts w:eastAsia="Dosis"/>
          <w:b/>
          <w:sz w:val="24"/>
          <w:szCs w:val="24"/>
        </w:rPr>
        <w:t xml:space="preserve"> </w:t>
      </w:r>
      <w:r w:rsidRPr="00FE3D31">
        <w:rPr>
          <w:rFonts w:eastAsia="Dosis"/>
          <w:b/>
          <w:sz w:val="24"/>
          <w:szCs w:val="24"/>
        </w:rPr>
        <w:t>/</w:t>
      </w:r>
      <w:r w:rsidRPr="00FE3D31">
        <w:rPr>
          <w:rFonts w:eastAsia="Dosis"/>
          <w:b/>
          <w:sz w:val="24"/>
          <w:szCs w:val="24"/>
        </w:rPr>
        <w:t xml:space="preserve"> </w:t>
      </w:r>
      <w:r w:rsidRPr="00FE3D31">
        <w:rPr>
          <w:rFonts w:eastAsia="Dosis"/>
          <w:b/>
          <w:sz w:val="24"/>
          <w:szCs w:val="24"/>
        </w:rPr>
        <w:t>20….</w:t>
      </w:r>
    </w:p>
    <w:p w:rsidR="00237F8E" w:rsidRDefault="00237F8E">
      <w:pPr>
        <w:spacing w:before="5" w:line="120" w:lineRule="exact"/>
        <w:rPr>
          <w:sz w:val="13"/>
          <w:szCs w:val="13"/>
        </w:rPr>
      </w:pPr>
    </w:p>
    <w:p w:rsidR="00237F8E" w:rsidRDefault="00237F8E">
      <w:pPr>
        <w:spacing w:line="200" w:lineRule="exact"/>
      </w:pPr>
    </w:p>
    <w:p w:rsidR="00FE3D31" w:rsidRDefault="004943FF" w:rsidP="006753E7">
      <w:pPr>
        <w:spacing w:line="276" w:lineRule="auto"/>
        <w:ind w:left="567"/>
        <w:rPr>
          <w:rFonts w:eastAsia="Lato"/>
          <w:sz w:val="24"/>
          <w:szCs w:val="24"/>
        </w:rPr>
      </w:pPr>
      <w:r w:rsidRPr="00FE3D31">
        <w:rPr>
          <w:rFonts w:eastAsia="Lato"/>
          <w:sz w:val="24"/>
          <w:szCs w:val="24"/>
        </w:rPr>
        <w:t>N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ma</w:t>
      </w:r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M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h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si</w:t>
      </w:r>
      <w:r w:rsidRPr="00FE3D31">
        <w:rPr>
          <w:rFonts w:eastAsia="Lato"/>
          <w:sz w:val="24"/>
          <w:szCs w:val="24"/>
        </w:rPr>
        <w:t>s</w:t>
      </w:r>
      <w:r w:rsidRPr="00FE3D31">
        <w:rPr>
          <w:rFonts w:eastAsia="Lato"/>
          <w:sz w:val="24"/>
          <w:szCs w:val="24"/>
        </w:rPr>
        <w:t>w</w:t>
      </w:r>
      <w:r w:rsidR="00FE3D31">
        <w:rPr>
          <w:rFonts w:eastAsia="Lato"/>
          <w:sz w:val="24"/>
          <w:szCs w:val="24"/>
        </w:rPr>
        <w:t>a</w:t>
      </w:r>
      <w:proofErr w:type="spellEnd"/>
      <w:r w:rsidR="00FE3D31">
        <w:rPr>
          <w:rFonts w:eastAsia="Lato"/>
          <w:sz w:val="24"/>
          <w:szCs w:val="24"/>
        </w:rPr>
        <w:tab/>
      </w:r>
      <w:r w:rsidR="00FE3D31">
        <w:rPr>
          <w:rFonts w:eastAsia="Lato"/>
          <w:sz w:val="24"/>
          <w:szCs w:val="24"/>
        </w:rPr>
        <w:tab/>
      </w:r>
      <w:r w:rsidRPr="00FE3D31">
        <w:rPr>
          <w:rFonts w:eastAsia="Lato"/>
          <w:sz w:val="24"/>
          <w:szCs w:val="24"/>
        </w:rPr>
        <w:t xml:space="preserve">: </w:t>
      </w:r>
    </w:p>
    <w:p w:rsidR="00237F8E" w:rsidRPr="00FE3D31" w:rsidRDefault="004943FF" w:rsidP="006753E7">
      <w:pPr>
        <w:spacing w:line="276" w:lineRule="auto"/>
        <w:ind w:left="567"/>
        <w:rPr>
          <w:rFonts w:eastAsia="Lato"/>
          <w:sz w:val="24"/>
          <w:szCs w:val="24"/>
        </w:rPr>
      </w:pPr>
      <w:r w:rsidRPr="00FE3D31">
        <w:rPr>
          <w:rFonts w:eastAsia="Lato"/>
          <w:sz w:val="24"/>
          <w:szCs w:val="24"/>
        </w:rPr>
        <w:t>N</w:t>
      </w:r>
      <w:r w:rsidR="00FE3D31" w:rsidRPr="00FE3D31">
        <w:rPr>
          <w:rFonts w:eastAsia="Lato"/>
          <w:sz w:val="24"/>
          <w:szCs w:val="24"/>
        </w:rPr>
        <w:t>P</w:t>
      </w:r>
      <w:r w:rsidRPr="00FE3D31">
        <w:rPr>
          <w:rFonts w:eastAsia="Lato"/>
          <w:sz w:val="24"/>
          <w:szCs w:val="24"/>
        </w:rPr>
        <w:t>M</w:t>
      </w:r>
      <w:r w:rsidRPr="00FE3D31">
        <w:rPr>
          <w:rFonts w:eastAsia="Lato"/>
          <w:sz w:val="24"/>
          <w:szCs w:val="24"/>
        </w:rPr>
        <w:t xml:space="preserve">                                    </w:t>
      </w:r>
      <w:r w:rsidR="00FE3D31">
        <w:rPr>
          <w:rFonts w:eastAsia="Lato"/>
          <w:sz w:val="24"/>
          <w:szCs w:val="24"/>
        </w:rPr>
        <w:t xml:space="preserve">    </w:t>
      </w:r>
      <w:r w:rsidR="00FE3D31">
        <w:rPr>
          <w:rFonts w:eastAsia="Lato"/>
          <w:sz w:val="24"/>
          <w:szCs w:val="24"/>
        </w:rPr>
        <w:tab/>
      </w:r>
      <w:r w:rsidRPr="00FE3D31">
        <w:rPr>
          <w:rFonts w:eastAsia="Lato"/>
          <w:sz w:val="24"/>
          <w:szCs w:val="24"/>
        </w:rPr>
        <w:t>:</w:t>
      </w:r>
    </w:p>
    <w:p w:rsidR="00237F8E" w:rsidRPr="00FE3D31" w:rsidRDefault="004943FF" w:rsidP="006753E7">
      <w:pPr>
        <w:spacing w:line="276" w:lineRule="auto"/>
        <w:ind w:left="567"/>
        <w:rPr>
          <w:rFonts w:eastAsia="Lato"/>
          <w:sz w:val="24"/>
          <w:szCs w:val="24"/>
        </w:rPr>
      </w:pPr>
      <w:r w:rsidRPr="00FE3D31">
        <w:rPr>
          <w:rFonts w:eastAsia="Lato"/>
          <w:sz w:val="24"/>
          <w:szCs w:val="24"/>
        </w:rPr>
        <w:t>S</w:t>
      </w:r>
      <w:r w:rsidRPr="00FE3D31">
        <w:rPr>
          <w:rFonts w:eastAsia="Lato"/>
          <w:sz w:val="24"/>
          <w:szCs w:val="24"/>
        </w:rPr>
        <w:t>e</w:t>
      </w:r>
      <w:r w:rsidRPr="00FE3D31">
        <w:rPr>
          <w:rFonts w:eastAsia="Lato"/>
          <w:sz w:val="24"/>
          <w:szCs w:val="24"/>
        </w:rPr>
        <w:t>mest</w:t>
      </w:r>
      <w:r w:rsidRPr="00FE3D31">
        <w:rPr>
          <w:rFonts w:eastAsia="Lato"/>
          <w:sz w:val="24"/>
          <w:szCs w:val="24"/>
        </w:rPr>
        <w:t>e</w:t>
      </w:r>
      <w:r w:rsidRPr="00FE3D31">
        <w:rPr>
          <w:rFonts w:eastAsia="Lato"/>
          <w:sz w:val="24"/>
          <w:szCs w:val="24"/>
        </w:rPr>
        <w:t xml:space="preserve">r                                   </w:t>
      </w:r>
      <w:r w:rsidR="00FE3D31">
        <w:rPr>
          <w:rFonts w:eastAsia="Lato"/>
          <w:sz w:val="24"/>
          <w:szCs w:val="24"/>
        </w:rPr>
        <w:tab/>
      </w:r>
      <w:r w:rsidRPr="00FE3D31">
        <w:rPr>
          <w:rFonts w:eastAsia="Lato"/>
          <w:sz w:val="24"/>
          <w:szCs w:val="24"/>
        </w:rPr>
        <w:t>:</w:t>
      </w:r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G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nj</w:t>
      </w:r>
      <w:r w:rsidRPr="00FE3D31">
        <w:rPr>
          <w:rFonts w:eastAsia="Lato"/>
          <w:sz w:val="24"/>
          <w:szCs w:val="24"/>
        </w:rPr>
        <w:t>i</w:t>
      </w:r>
      <w:r w:rsidRPr="00FE3D31">
        <w:rPr>
          <w:rFonts w:eastAsia="Lato"/>
          <w:sz w:val="24"/>
          <w:szCs w:val="24"/>
        </w:rPr>
        <w:t>l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r w:rsidRPr="00FE3D31">
        <w:rPr>
          <w:rFonts w:eastAsia="Lato"/>
          <w:sz w:val="24"/>
          <w:szCs w:val="24"/>
        </w:rPr>
        <w:t>/</w:t>
      </w:r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G</w:t>
      </w:r>
      <w:r w:rsidRPr="00FE3D31">
        <w:rPr>
          <w:rFonts w:eastAsia="Lato"/>
          <w:sz w:val="24"/>
          <w:szCs w:val="24"/>
        </w:rPr>
        <w:t>e</w:t>
      </w:r>
      <w:r w:rsidRPr="00FE3D31">
        <w:rPr>
          <w:rFonts w:eastAsia="Lato"/>
          <w:sz w:val="24"/>
          <w:szCs w:val="24"/>
        </w:rPr>
        <w:t>n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p</w:t>
      </w:r>
      <w:proofErr w:type="spellEnd"/>
    </w:p>
    <w:p w:rsidR="00FE3D31" w:rsidRDefault="004943FF" w:rsidP="006753E7">
      <w:pPr>
        <w:spacing w:line="276" w:lineRule="auto"/>
        <w:ind w:left="567"/>
        <w:rPr>
          <w:rFonts w:eastAsia="Lato"/>
          <w:sz w:val="24"/>
          <w:szCs w:val="24"/>
        </w:rPr>
      </w:pPr>
      <w:proofErr w:type="spellStart"/>
      <w:r w:rsidRPr="00FE3D31">
        <w:rPr>
          <w:rFonts w:eastAsia="Lato"/>
          <w:sz w:val="24"/>
          <w:szCs w:val="24"/>
        </w:rPr>
        <w:t>J</w:t>
      </w:r>
      <w:r w:rsidRPr="00FE3D31">
        <w:rPr>
          <w:rFonts w:eastAsia="Lato"/>
          <w:sz w:val="24"/>
          <w:szCs w:val="24"/>
        </w:rPr>
        <w:t>u</w:t>
      </w:r>
      <w:r w:rsidRPr="00FE3D31">
        <w:rPr>
          <w:rFonts w:eastAsia="Lato"/>
          <w:sz w:val="24"/>
          <w:szCs w:val="24"/>
        </w:rPr>
        <w:t>m</w:t>
      </w:r>
      <w:r w:rsidRPr="00FE3D31">
        <w:rPr>
          <w:rFonts w:eastAsia="Lato"/>
          <w:sz w:val="24"/>
          <w:szCs w:val="24"/>
        </w:rPr>
        <w:t>lah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sks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tel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h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r w:rsidRPr="00FE3D31">
        <w:rPr>
          <w:rFonts w:eastAsia="Lato"/>
          <w:sz w:val="24"/>
          <w:szCs w:val="24"/>
        </w:rPr>
        <w:t>di</w:t>
      </w:r>
      <w:r w:rsidRPr="00FE3D31">
        <w:rPr>
          <w:rFonts w:eastAsia="Lato"/>
          <w:sz w:val="24"/>
          <w:szCs w:val="24"/>
        </w:rPr>
        <w:t>t</w:t>
      </w:r>
      <w:r w:rsidRPr="00FE3D31">
        <w:rPr>
          <w:rFonts w:eastAsia="Lato"/>
          <w:sz w:val="24"/>
          <w:szCs w:val="24"/>
        </w:rPr>
        <w:t>e</w:t>
      </w:r>
      <w:r w:rsidRPr="00FE3D31">
        <w:rPr>
          <w:rFonts w:eastAsia="Lato"/>
          <w:sz w:val="24"/>
          <w:szCs w:val="24"/>
        </w:rPr>
        <w:t>mpu</w:t>
      </w:r>
      <w:r w:rsidRPr="00FE3D31">
        <w:rPr>
          <w:rFonts w:eastAsia="Lato"/>
          <w:sz w:val="24"/>
          <w:szCs w:val="24"/>
        </w:rPr>
        <w:t>h</w:t>
      </w:r>
      <w:r w:rsidR="00FE3D31" w:rsidRPr="00FE3D31">
        <w:rPr>
          <w:rFonts w:eastAsia="Lato"/>
          <w:sz w:val="24"/>
          <w:szCs w:val="24"/>
          <w:vertAlign w:val="superscript"/>
        </w:rPr>
        <w:t>1</w:t>
      </w:r>
      <w:r w:rsidR="00FE3D31">
        <w:rPr>
          <w:rFonts w:eastAsia="Lato"/>
          <w:sz w:val="24"/>
          <w:szCs w:val="24"/>
        </w:rPr>
        <w:t xml:space="preserve">     </w:t>
      </w:r>
      <w:r w:rsidR="00FE3D31">
        <w:rPr>
          <w:rFonts w:eastAsia="Lato"/>
          <w:sz w:val="24"/>
          <w:szCs w:val="24"/>
        </w:rPr>
        <w:tab/>
      </w:r>
      <w:r w:rsidRPr="00FE3D31">
        <w:rPr>
          <w:rFonts w:eastAsia="Lato"/>
          <w:sz w:val="24"/>
          <w:szCs w:val="24"/>
        </w:rPr>
        <w:t xml:space="preserve">: </w:t>
      </w:r>
    </w:p>
    <w:p w:rsidR="00FE3D31" w:rsidRDefault="004943FF" w:rsidP="006753E7">
      <w:pPr>
        <w:spacing w:line="276" w:lineRule="auto"/>
        <w:ind w:left="567"/>
        <w:rPr>
          <w:rFonts w:eastAsia="Lato"/>
          <w:sz w:val="24"/>
          <w:szCs w:val="24"/>
        </w:rPr>
      </w:pPr>
      <w:r w:rsidRPr="00FE3D31">
        <w:rPr>
          <w:rFonts w:eastAsia="Lato"/>
          <w:sz w:val="24"/>
          <w:szCs w:val="24"/>
        </w:rPr>
        <w:t>P</w:t>
      </w:r>
      <w:r w:rsidRPr="00FE3D31">
        <w:rPr>
          <w:rFonts w:eastAsia="Lato"/>
          <w:sz w:val="24"/>
          <w:szCs w:val="24"/>
        </w:rPr>
        <w:t xml:space="preserve">T </w:t>
      </w:r>
      <w:proofErr w:type="spellStart"/>
      <w:r w:rsidRPr="00FE3D31">
        <w:rPr>
          <w:rFonts w:eastAsia="Lato"/>
          <w:sz w:val="24"/>
          <w:szCs w:val="24"/>
        </w:rPr>
        <w:t>Tuju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n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r w:rsidRPr="00FE3D31">
        <w:rPr>
          <w:rFonts w:eastAsia="Lato"/>
          <w:sz w:val="24"/>
          <w:szCs w:val="24"/>
        </w:rPr>
        <w:t>(</w:t>
      </w:r>
      <w:proofErr w:type="spellStart"/>
      <w:proofErr w:type="gramStart"/>
      <w:r w:rsidRPr="00FE3D31">
        <w:rPr>
          <w:rFonts w:eastAsia="Lato"/>
          <w:sz w:val="24"/>
          <w:szCs w:val="24"/>
        </w:rPr>
        <w:t>Mitr</w:t>
      </w:r>
      <w:r w:rsidRPr="00FE3D31">
        <w:rPr>
          <w:rFonts w:eastAsia="Lato"/>
          <w:sz w:val="24"/>
          <w:szCs w:val="24"/>
        </w:rPr>
        <w:t>a</w:t>
      </w:r>
      <w:proofErr w:type="spellEnd"/>
      <w:r w:rsidRPr="00FE3D31">
        <w:rPr>
          <w:rFonts w:eastAsia="Lato"/>
          <w:sz w:val="24"/>
          <w:szCs w:val="24"/>
        </w:rPr>
        <w:t>)</w:t>
      </w:r>
      <w:r w:rsidRPr="00FE3D31">
        <w:rPr>
          <w:rFonts w:eastAsia="Lato"/>
          <w:sz w:val="24"/>
          <w:szCs w:val="24"/>
        </w:rPr>
        <w:t xml:space="preserve">   </w:t>
      </w:r>
      <w:proofErr w:type="gramEnd"/>
      <w:r w:rsidRPr="00FE3D31">
        <w:rPr>
          <w:rFonts w:eastAsia="Lato"/>
          <w:sz w:val="24"/>
          <w:szCs w:val="24"/>
        </w:rPr>
        <w:t xml:space="preserve">    </w:t>
      </w:r>
      <w:r w:rsidR="00FE3D31">
        <w:rPr>
          <w:rFonts w:eastAsia="Lato"/>
          <w:sz w:val="24"/>
          <w:szCs w:val="24"/>
        </w:rPr>
        <w:t xml:space="preserve">             </w:t>
      </w:r>
      <w:r w:rsidR="00FE3D31">
        <w:rPr>
          <w:rFonts w:eastAsia="Lato"/>
          <w:sz w:val="24"/>
          <w:szCs w:val="24"/>
        </w:rPr>
        <w:tab/>
      </w:r>
      <w:r w:rsidRPr="00FE3D31">
        <w:rPr>
          <w:rFonts w:eastAsia="Lato"/>
          <w:sz w:val="24"/>
          <w:szCs w:val="24"/>
        </w:rPr>
        <w:t xml:space="preserve">: </w:t>
      </w:r>
    </w:p>
    <w:p w:rsidR="00237F8E" w:rsidRPr="00FE3D31" w:rsidRDefault="004943FF" w:rsidP="006753E7">
      <w:pPr>
        <w:spacing w:line="276" w:lineRule="auto"/>
        <w:ind w:left="567"/>
        <w:rPr>
          <w:rFonts w:eastAsia="Lato"/>
          <w:sz w:val="24"/>
          <w:szCs w:val="24"/>
        </w:rPr>
      </w:pPr>
      <w:r w:rsidRPr="00FE3D31">
        <w:rPr>
          <w:rFonts w:eastAsia="Lato"/>
          <w:sz w:val="24"/>
          <w:szCs w:val="24"/>
        </w:rPr>
        <w:t>P</w:t>
      </w:r>
      <w:r w:rsidRPr="00FE3D31">
        <w:rPr>
          <w:rFonts w:eastAsia="Lato"/>
          <w:sz w:val="24"/>
          <w:szCs w:val="24"/>
        </w:rPr>
        <w:t>ro</w:t>
      </w:r>
      <w:r w:rsidRPr="00FE3D31">
        <w:rPr>
          <w:rFonts w:eastAsia="Lato"/>
          <w:sz w:val="24"/>
          <w:szCs w:val="24"/>
        </w:rPr>
        <w:t>g</w:t>
      </w:r>
      <w:r w:rsidRPr="00FE3D31">
        <w:rPr>
          <w:rFonts w:eastAsia="Lato"/>
          <w:sz w:val="24"/>
          <w:szCs w:val="24"/>
        </w:rPr>
        <w:t>r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m</w:t>
      </w:r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S</w:t>
      </w:r>
      <w:r w:rsidRPr="00FE3D31">
        <w:rPr>
          <w:rFonts w:eastAsia="Lato"/>
          <w:sz w:val="24"/>
          <w:szCs w:val="24"/>
        </w:rPr>
        <w:t>tudi</w:t>
      </w:r>
      <w:proofErr w:type="spellEnd"/>
      <w:r w:rsidRPr="00FE3D31">
        <w:rPr>
          <w:rFonts w:eastAsia="Lato"/>
          <w:sz w:val="24"/>
          <w:szCs w:val="24"/>
        </w:rPr>
        <w:t xml:space="preserve"> </w:t>
      </w:r>
      <w:proofErr w:type="spellStart"/>
      <w:r w:rsidRPr="00FE3D31">
        <w:rPr>
          <w:rFonts w:eastAsia="Lato"/>
          <w:sz w:val="24"/>
          <w:szCs w:val="24"/>
        </w:rPr>
        <w:t>tu</w:t>
      </w:r>
      <w:r w:rsidRPr="00FE3D31">
        <w:rPr>
          <w:rFonts w:eastAsia="Lato"/>
          <w:sz w:val="24"/>
          <w:szCs w:val="24"/>
        </w:rPr>
        <w:t>j</w:t>
      </w:r>
      <w:r w:rsidRPr="00FE3D31">
        <w:rPr>
          <w:rFonts w:eastAsia="Lato"/>
          <w:sz w:val="24"/>
          <w:szCs w:val="24"/>
        </w:rPr>
        <w:t>u</w:t>
      </w:r>
      <w:r w:rsidRPr="00FE3D31">
        <w:rPr>
          <w:rFonts w:eastAsia="Lato"/>
          <w:sz w:val="24"/>
          <w:szCs w:val="24"/>
        </w:rPr>
        <w:t>a</w:t>
      </w:r>
      <w:r w:rsidRPr="00FE3D31">
        <w:rPr>
          <w:rFonts w:eastAsia="Lato"/>
          <w:sz w:val="24"/>
          <w:szCs w:val="24"/>
        </w:rPr>
        <w:t>n</w:t>
      </w:r>
      <w:proofErr w:type="spellEnd"/>
      <w:r w:rsidR="00FE3D31">
        <w:rPr>
          <w:rFonts w:eastAsia="Lato"/>
          <w:sz w:val="24"/>
          <w:szCs w:val="24"/>
        </w:rPr>
        <w:t xml:space="preserve">               </w:t>
      </w:r>
      <w:r w:rsidR="00FE3D31">
        <w:rPr>
          <w:rFonts w:eastAsia="Lato"/>
          <w:sz w:val="24"/>
          <w:szCs w:val="24"/>
        </w:rPr>
        <w:tab/>
      </w:r>
      <w:r w:rsidRPr="00FE3D31">
        <w:rPr>
          <w:rFonts w:eastAsia="Lato"/>
          <w:sz w:val="24"/>
          <w:szCs w:val="24"/>
        </w:rPr>
        <w:t>:</w:t>
      </w:r>
    </w:p>
    <w:p w:rsidR="00237F8E" w:rsidRDefault="00237F8E">
      <w:pPr>
        <w:spacing w:before="7" w:line="100" w:lineRule="exact"/>
        <w:rPr>
          <w:sz w:val="11"/>
          <w:szCs w:val="11"/>
        </w:rPr>
      </w:pPr>
    </w:p>
    <w:p w:rsidR="00237F8E" w:rsidRDefault="00237F8E">
      <w:pPr>
        <w:spacing w:line="200" w:lineRule="exact"/>
      </w:pPr>
    </w:p>
    <w:p w:rsidR="00237F8E" w:rsidRPr="006753E7" w:rsidRDefault="004943FF" w:rsidP="006753E7">
      <w:pPr>
        <w:ind w:left="567"/>
        <w:jc w:val="center"/>
        <w:rPr>
          <w:rFonts w:eastAsia="Lato"/>
          <w:sz w:val="24"/>
          <w:szCs w:val="24"/>
        </w:rPr>
      </w:pPr>
      <w:proofErr w:type="spellStart"/>
      <w:r w:rsidRPr="006753E7">
        <w:rPr>
          <w:rFonts w:eastAsia="Lato"/>
          <w:sz w:val="24"/>
          <w:szCs w:val="24"/>
        </w:rPr>
        <w:t>R</w:t>
      </w:r>
      <w:r w:rsidRPr="006753E7">
        <w:rPr>
          <w:rFonts w:eastAsia="Lato"/>
          <w:sz w:val="24"/>
          <w:szCs w:val="24"/>
        </w:rPr>
        <w:t>e</w:t>
      </w:r>
      <w:r w:rsidRPr="006753E7">
        <w:rPr>
          <w:rFonts w:eastAsia="Lato"/>
          <w:sz w:val="24"/>
          <w:szCs w:val="24"/>
        </w:rPr>
        <w:t>n</w:t>
      </w:r>
      <w:r w:rsidRPr="006753E7">
        <w:rPr>
          <w:rFonts w:eastAsia="Lato"/>
          <w:sz w:val="24"/>
          <w:szCs w:val="24"/>
        </w:rPr>
        <w:t>ca</w:t>
      </w:r>
      <w:r w:rsidRPr="006753E7">
        <w:rPr>
          <w:rFonts w:eastAsia="Lato"/>
          <w:sz w:val="24"/>
          <w:szCs w:val="24"/>
        </w:rPr>
        <w:t>na</w:t>
      </w:r>
      <w:proofErr w:type="spellEnd"/>
      <w:r w:rsidRPr="006753E7">
        <w:rPr>
          <w:rFonts w:eastAsia="Lato"/>
          <w:sz w:val="24"/>
          <w:szCs w:val="24"/>
        </w:rPr>
        <w:t xml:space="preserve"> </w:t>
      </w:r>
      <w:r w:rsidRPr="006753E7">
        <w:rPr>
          <w:rFonts w:eastAsia="Lato"/>
          <w:sz w:val="24"/>
          <w:szCs w:val="24"/>
        </w:rPr>
        <w:t>M</w:t>
      </w:r>
      <w:r w:rsidRPr="006753E7">
        <w:rPr>
          <w:rFonts w:eastAsia="Lato"/>
          <w:sz w:val="24"/>
          <w:szCs w:val="24"/>
        </w:rPr>
        <w:t>a</w:t>
      </w:r>
      <w:r w:rsidRPr="006753E7">
        <w:rPr>
          <w:rFonts w:eastAsia="Lato"/>
          <w:sz w:val="24"/>
          <w:szCs w:val="24"/>
        </w:rPr>
        <w:t>ta</w:t>
      </w:r>
      <w:r w:rsidRPr="006753E7">
        <w:rPr>
          <w:rFonts w:eastAsia="Lato"/>
          <w:sz w:val="24"/>
          <w:szCs w:val="24"/>
        </w:rPr>
        <w:t xml:space="preserve"> </w:t>
      </w:r>
      <w:proofErr w:type="spellStart"/>
      <w:r w:rsidRPr="006753E7">
        <w:rPr>
          <w:rFonts w:eastAsia="Lato"/>
          <w:sz w:val="24"/>
          <w:szCs w:val="24"/>
        </w:rPr>
        <w:t>K</w:t>
      </w:r>
      <w:r w:rsidRPr="006753E7">
        <w:rPr>
          <w:rFonts w:eastAsia="Lato"/>
          <w:sz w:val="24"/>
          <w:szCs w:val="24"/>
        </w:rPr>
        <w:t>ul</w:t>
      </w:r>
      <w:r w:rsidRPr="006753E7">
        <w:rPr>
          <w:rFonts w:eastAsia="Lato"/>
          <w:sz w:val="24"/>
          <w:szCs w:val="24"/>
        </w:rPr>
        <w:t>i</w:t>
      </w:r>
      <w:r w:rsidRPr="006753E7">
        <w:rPr>
          <w:rFonts w:eastAsia="Lato"/>
          <w:sz w:val="24"/>
          <w:szCs w:val="24"/>
        </w:rPr>
        <w:t>a</w:t>
      </w:r>
      <w:r w:rsidRPr="006753E7">
        <w:rPr>
          <w:rFonts w:eastAsia="Lato"/>
          <w:sz w:val="24"/>
          <w:szCs w:val="24"/>
        </w:rPr>
        <w:t>h</w:t>
      </w:r>
      <w:proofErr w:type="spellEnd"/>
      <w:r w:rsidRPr="006753E7">
        <w:rPr>
          <w:rFonts w:eastAsia="Lato"/>
          <w:sz w:val="24"/>
          <w:szCs w:val="24"/>
        </w:rPr>
        <w:t xml:space="preserve"> </w:t>
      </w:r>
      <w:proofErr w:type="spellStart"/>
      <w:r w:rsidRPr="006753E7">
        <w:rPr>
          <w:rFonts w:eastAsia="Lato"/>
          <w:sz w:val="24"/>
          <w:szCs w:val="24"/>
        </w:rPr>
        <w:t>d</w:t>
      </w:r>
      <w:r w:rsidRPr="006753E7">
        <w:rPr>
          <w:rFonts w:eastAsia="Lato"/>
          <w:sz w:val="24"/>
          <w:szCs w:val="24"/>
        </w:rPr>
        <w:t>a</w:t>
      </w:r>
      <w:r w:rsidRPr="006753E7">
        <w:rPr>
          <w:rFonts w:eastAsia="Lato"/>
          <w:sz w:val="24"/>
          <w:szCs w:val="24"/>
        </w:rPr>
        <w:t>n</w:t>
      </w:r>
      <w:proofErr w:type="spellEnd"/>
      <w:r w:rsidRPr="006753E7">
        <w:rPr>
          <w:rFonts w:eastAsia="Lato"/>
          <w:sz w:val="24"/>
          <w:szCs w:val="24"/>
        </w:rPr>
        <w:t xml:space="preserve"> </w:t>
      </w:r>
      <w:r w:rsidRPr="006753E7">
        <w:rPr>
          <w:rFonts w:eastAsia="Lato"/>
          <w:sz w:val="24"/>
          <w:szCs w:val="24"/>
        </w:rPr>
        <w:t>S</w:t>
      </w:r>
      <w:r w:rsidRPr="006753E7">
        <w:rPr>
          <w:rFonts w:eastAsia="Lato"/>
          <w:sz w:val="24"/>
          <w:szCs w:val="24"/>
        </w:rPr>
        <w:t>KS</w:t>
      </w:r>
      <w:r w:rsidRPr="006753E7">
        <w:rPr>
          <w:rFonts w:eastAsia="Lato"/>
          <w:sz w:val="24"/>
          <w:szCs w:val="24"/>
        </w:rPr>
        <w:t xml:space="preserve"> </w:t>
      </w:r>
      <w:r w:rsidRPr="006753E7">
        <w:rPr>
          <w:rFonts w:eastAsia="Lato"/>
          <w:sz w:val="24"/>
          <w:szCs w:val="24"/>
        </w:rPr>
        <w:t>S</w:t>
      </w:r>
      <w:r w:rsidRPr="006753E7">
        <w:rPr>
          <w:rFonts w:eastAsia="Lato"/>
          <w:sz w:val="24"/>
          <w:szCs w:val="24"/>
        </w:rPr>
        <w:t>e</w:t>
      </w:r>
      <w:r w:rsidRPr="006753E7">
        <w:rPr>
          <w:rFonts w:eastAsia="Lato"/>
          <w:sz w:val="24"/>
          <w:szCs w:val="24"/>
        </w:rPr>
        <w:t>mest</w:t>
      </w:r>
      <w:r w:rsidRPr="006753E7">
        <w:rPr>
          <w:rFonts w:eastAsia="Lato"/>
          <w:sz w:val="24"/>
          <w:szCs w:val="24"/>
        </w:rPr>
        <w:t>e</w:t>
      </w:r>
      <w:r w:rsidRPr="006753E7">
        <w:rPr>
          <w:rFonts w:eastAsia="Lato"/>
          <w:sz w:val="24"/>
          <w:szCs w:val="24"/>
        </w:rPr>
        <w:t>r</w:t>
      </w:r>
      <w:r w:rsidRPr="006753E7">
        <w:rPr>
          <w:rFonts w:eastAsia="Lato"/>
          <w:sz w:val="24"/>
          <w:szCs w:val="24"/>
        </w:rPr>
        <w:t xml:space="preserve"> </w:t>
      </w:r>
      <w:proofErr w:type="spellStart"/>
      <w:r w:rsidRPr="006753E7">
        <w:rPr>
          <w:rFonts w:eastAsia="Lato"/>
          <w:sz w:val="24"/>
          <w:szCs w:val="24"/>
        </w:rPr>
        <w:t>B</w:t>
      </w:r>
      <w:r w:rsidRPr="006753E7">
        <w:rPr>
          <w:rFonts w:eastAsia="Lato"/>
          <w:sz w:val="24"/>
          <w:szCs w:val="24"/>
        </w:rPr>
        <w:t>e</w:t>
      </w:r>
      <w:r w:rsidRPr="006753E7">
        <w:rPr>
          <w:rFonts w:eastAsia="Lato"/>
          <w:sz w:val="24"/>
          <w:szCs w:val="24"/>
        </w:rPr>
        <w:t>r</w:t>
      </w:r>
      <w:r w:rsidRPr="006753E7">
        <w:rPr>
          <w:rFonts w:eastAsia="Lato"/>
          <w:sz w:val="24"/>
          <w:szCs w:val="24"/>
        </w:rPr>
        <w:t>j</w:t>
      </w:r>
      <w:r w:rsidRPr="006753E7">
        <w:rPr>
          <w:rFonts w:eastAsia="Lato"/>
          <w:sz w:val="24"/>
          <w:szCs w:val="24"/>
        </w:rPr>
        <w:t>a</w:t>
      </w:r>
      <w:r w:rsidRPr="006753E7">
        <w:rPr>
          <w:rFonts w:eastAsia="Lato"/>
          <w:sz w:val="24"/>
          <w:szCs w:val="24"/>
        </w:rPr>
        <w:t>lan</w:t>
      </w:r>
      <w:proofErr w:type="spellEnd"/>
    </w:p>
    <w:p w:rsidR="00237F8E" w:rsidRDefault="00237F8E">
      <w:pPr>
        <w:spacing w:before="6" w:line="40" w:lineRule="exact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631"/>
        <w:gridCol w:w="590"/>
        <w:gridCol w:w="2552"/>
        <w:gridCol w:w="1133"/>
        <w:gridCol w:w="677"/>
      </w:tblGrid>
      <w:tr w:rsidR="00237F8E" w:rsidRPr="006753E7" w:rsidTr="006753E7">
        <w:trPr>
          <w:trHeight w:hRule="exact" w:val="1138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r w:rsidRPr="006753E7">
              <w:rPr>
                <w:rFonts w:eastAsia="Lato"/>
                <w:b/>
                <w:sz w:val="24"/>
                <w:szCs w:val="24"/>
              </w:rPr>
              <w:t>No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r w:rsidRPr="006753E7">
              <w:rPr>
                <w:rFonts w:eastAsia="Lato"/>
                <w:b/>
                <w:sz w:val="24"/>
                <w:szCs w:val="24"/>
              </w:rPr>
              <w:t>MK</w:t>
            </w:r>
            <w:r w:rsidRPr="006753E7">
              <w:rPr>
                <w:rFonts w:eastAsia="Lato"/>
                <w:b/>
                <w:sz w:val="24"/>
                <w:szCs w:val="24"/>
              </w:rPr>
              <w:t xml:space="preserve"> </w:t>
            </w:r>
            <w:r w:rsidRPr="006753E7">
              <w:rPr>
                <w:rFonts w:eastAsia="Lato"/>
                <w:b/>
                <w:sz w:val="24"/>
                <w:szCs w:val="24"/>
              </w:rPr>
              <w:t>y</w:t>
            </w:r>
            <w:r w:rsidRPr="006753E7">
              <w:rPr>
                <w:rFonts w:eastAsia="Lato"/>
                <w:b/>
                <w:sz w:val="24"/>
                <w:szCs w:val="24"/>
              </w:rPr>
              <w:t>a</w:t>
            </w:r>
            <w:r w:rsidRPr="006753E7">
              <w:rPr>
                <w:rFonts w:eastAsia="Lato"/>
                <w:b/>
                <w:sz w:val="24"/>
                <w:szCs w:val="24"/>
              </w:rPr>
              <w:t>n</w:t>
            </w:r>
            <w:r w:rsidRPr="006753E7">
              <w:rPr>
                <w:rFonts w:eastAsia="Lato"/>
                <w:b/>
                <w:sz w:val="24"/>
                <w:szCs w:val="24"/>
              </w:rPr>
              <w:t>g</w:t>
            </w:r>
            <w:r w:rsidRPr="006753E7">
              <w:rPr>
                <w:rFonts w:eastAsia="Lato"/>
                <w:b/>
                <w:sz w:val="24"/>
                <w:szCs w:val="24"/>
              </w:rPr>
              <w:t xml:space="preserve"> </w:t>
            </w:r>
            <w:proofErr w:type="spellStart"/>
            <w:r w:rsidRPr="006753E7">
              <w:rPr>
                <w:rFonts w:eastAsia="Lato"/>
                <w:b/>
                <w:sz w:val="24"/>
                <w:szCs w:val="24"/>
              </w:rPr>
              <w:t>Dip</w:t>
            </w:r>
            <w:r w:rsidRPr="006753E7">
              <w:rPr>
                <w:rFonts w:eastAsia="Lato"/>
                <w:b/>
                <w:sz w:val="24"/>
                <w:szCs w:val="24"/>
              </w:rPr>
              <w:t>r</w:t>
            </w:r>
            <w:r w:rsidRPr="006753E7">
              <w:rPr>
                <w:rFonts w:eastAsia="Lato"/>
                <w:b/>
                <w:sz w:val="24"/>
                <w:szCs w:val="24"/>
              </w:rPr>
              <w:t>o</w:t>
            </w:r>
            <w:r w:rsidRPr="006753E7">
              <w:rPr>
                <w:rFonts w:eastAsia="Lato"/>
                <w:b/>
                <w:sz w:val="24"/>
                <w:szCs w:val="24"/>
              </w:rPr>
              <w:t>g</w:t>
            </w:r>
            <w:r w:rsidRPr="006753E7">
              <w:rPr>
                <w:rFonts w:eastAsia="Lato"/>
                <w:b/>
                <w:sz w:val="24"/>
                <w:szCs w:val="24"/>
              </w:rPr>
              <w:t>r</w:t>
            </w:r>
            <w:r w:rsidRPr="006753E7">
              <w:rPr>
                <w:rFonts w:eastAsia="Lato"/>
                <w:b/>
                <w:sz w:val="24"/>
                <w:szCs w:val="24"/>
              </w:rPr>
              <w:t>a</w:t>
            </w:r>
            <w:r w:rsidRPr="006753E7">
              <w:rPr>
                <w:rFonts w:eastAsia="Lato"/>
                <w:b/>
                <w:sz w:val="24"/>
                <w:szCs w:val="24"/>
              </w:rPr>
              <w:t>m</w:t>
            </w:r>
            <w:proofErr w:type="spellEnd"/>
            <w:r w:rsidRPr="006753E7">
              <w:rPr>
                <w:rFonts w:eastAsia="Lato"/>
                <w:b/>
                <w:sz w:val="24"/>
                <w:szCs w:val="24"/>
              </w:rPr>
              <w:t xml:space="preserve"> </w:t>
            </w:r>
            <w:proofErr w:type="spellStart"/>
            <w:r w:rsidRPr="006753E7">
              <w:rPr>
                <w:rFonts w:eastAsia="Lato"/>
                <w:b/>
                <w:sz w:val="24"/>
                <w:szCs w:val="24"/>
              </w:rPr>
              <w:t>p</w:t>
            </w:r>
            <w:r w:rsidRPr="006753E7">
              <w:rPr>
                <w:rFonts w:eastAsia="Lato"/>
                <w:b/>
                <w:sz w:val="24"/>
                <w:szCs w:val="24"/>
              </w:rPr>
              <w:t>a</w:t>
            </w:r>
            <w:r w:rsidRPr="006753E7">
              <w:rPr>
                <w:rFonts w:eastAsia="Lato"/>
                <w:b/>
                <w:sz w:val="24"/>
                <w:szCs w:val="24"/>
              </w:rPr>
              <w:t>da</w:t>
            </w:r>
            <w:proofErr w:type="spellEnd"/>
          </w:p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r w:rsidRPr="006753E7">
              <w:rPr>
                <w:rFonts w:eastAsia="Lato"/>
                <w:b/>
                <w:sz w:val="24"/>
                <w:szCs w:val="24"/>
              </w:rPr>
              <w:t>P</w:t>
            </w:r>
            <w:r w:rsidRPr="006753E7">
              <w:rPr>
                <w:rFonts w:eastAsia="Lato"/>
                <w:b/>
                <w:sz w:val="24"/>
                <w:szCs w:val="24"/>
              </w:rPr>
              <w:t>T.</w:t>
            </w:r>
            <w:r w:rsidRPr="006753E7">
              <w:rPr>
                <w:rFonts w:eastAsia="Lato"/>
                <w:b/>
                <w:sz w:val="24"/>
                <w:szCs w:val="24"/>
              </w:rPr>
              <w:t xml:space="preserve"> </w:t>
            </w:r>
            <w:r w:rsidRPr="006753E7">
              <w:rPr>
                <w:rFonts w:eastAsia="Lato"/>
                <w:b/>
                <w:sz w:val="24"/>
                <w:szCs w:val="24"/>
              </w:rPr>
              <w:t>Mi</w:t>
            </w:r>
            <w:r w:rsidRPr="006753E7">
              <w:rPr>
                <w:rFonts w:eastAsia="Lato"/>
                <w:b/>
                <w:sz w:val="24"/>
                <w:szCs w:val="24"/>
              </w:rPr>
              <w:t>t</w:t>
            </w:r>
            <w:r w:rsidRPr="006753E7">
              <w:rPr>
                <w:rFonts w:eastAsia="Lato"/>
                <w:b/>
                <w:sz w:val="24"/>
                <w:szCs w:val="24"/>
              </w:rPr>
              <w:t>r</w:t>
            </w:r>
            <w:r w:rsidRPr="006753E7">
              <w:rPr>
                <w:rFonts w:eastAsia="Lato"/>
                <w:b/>
                <w:sz w:val="24"/>
                <w:szCs w:val="24"/>
              </w:rPr>
              <w:t>a</w:t>
            </w:r>
            <w:r w:rsidRPr="006753E7">
              <w:rPr>
                <w:rFonts w:eastAsia="Lato"/>
                <w:b/>
                <w:sz w:val="24"/>
                <w:szCs w:val="24"/>
              </w:rPr>
              <w:t>2</w:t>
            </w:r>
            <w:r w:rsidRPr="006753E7">
              <w:rPr>
                <w:rFonts w:eastAsia="Lato"/>
                <w:b/>
                <w:sz w:val="24"/>
                <w:szCs w:val="24"/>
              </w:rPr>
              <w:t>)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proofErr w:type="spellStart"/>
            <w:r w:rsidRPr="006753E7">
              <w:rPr>
                <w:rFonts w:eastAsia="Lato"/>
                <w:b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r w:rsidRPr="006753E7">
              <w:rPr>
                <w:rFonts w:eastAsia="Lato"/>
                <w:b/>
                <w:sz w:val="24"/>
                <w:szCs w:val="24"/>
              </w:rPr>
              <w:t>MK</w:t>
            </w:r>
            <w:r w:rsidRPr="006753E7">
              <w:rPr>
                <w:rFonts w:eastAsia="Lato"/>
                <w:b/>
                <w:sz w:val="24"/>
                <w:szCs w:val="24"/>
              </w:rPr>
              <w:t xml:space="preserve"> </w:t>
            </w:r>
            <w:proofErr w:type="spellStart"/>
            <w:r w:rsidRPr="006753E7">
              <w:rPr>
                <w:rFonts w:eastAsia="Lato"/>
                <w:b/>
                <w:sz w:val="24"/>
                <w:szCs w:val="24"/>
              </w:rPr>
              <w:t>K</w:t>
            </w:r>
            <w:r w:rsidRPr="006753E7">
              <w:rPr>
                <w:rFonts w:eastAsia="Lato"/>
                <w:b/>
                <w:sz w:val="24"/>
                <w:szCs w:val="24"/>
              </w:rPr>
              <w:t>onv</w:t>
            </w:r>
            <w:r w:rsidRPr="006753E7">
              <w:rPr>
                <w:rFonts w:eastAsia="Lato"/>
                <w:b/>
                <w:sz w:val="24"/>
                <w:szCs w:val="24"/>
              </w:rPr>
              <w:t>e</w:t>
            </w:r>
            <w:r w:rsidRPr="006753E7">
              <w:rPr>
                <w:rFonts w:eastAsia="Lato"/>
                <w:b/>
                <w:sz w:val="24"/>
                <w:szCs w:val="24"/>
              </w:rPr>
              <w:t>rsi</w:t>
            </w:r>
            <w:proofErr w:type="spellEnd"/>
          </w:p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r w:rsidRPr="006753E7">
              <w:rPr>
                <w:rFonts w:eastAsia="Lato"/>
                <w:b/>
                <w:sz w:val="24"/>
                <w:szCs w:val="24"/>
              </w:rPr>
              <w:t>di</w:t>
            </w:r>
            <w:r w:rsidRPr="006753E7">
              <w:rPr>
                <w:rFonts w:eastAsia="Lato"/>
                <w:b/>
                <w:sz w:val="24"/>
                <w:szCs w:val="24"/>
              </w:rPr>
              <w:t xml:space="preserve"> </w:t>
            </w:r>
            <w:r w:rsidRPr="006753E7">
              <w:rPr>
                <w:rFonts w:eastAsia="Lato"/>
                <w:b/>
                <w:sz w:val="24"/>
                <w:szCs w:val="24"/>
              </w:rPr>
              <w:t>P</w:t>
            </w:r>
            <w:r w:rsidRPr="006753E7">
              <w:rPr>
                <w:rFonts w:eastAsia="Lato"/>
                <w:b/>
                <w:sz w:val="24"/>
                <w:szCs w:val="24"/>
              </w:rPr>
              <w:t>rodi</w:t>
            </w:r>
            <w:r w:rsidRPr="006753E7">
              <w:rPr>
                <w:rFonts w:eastAsia="Lato"/>
                <w:b/>
                <w:sz w:val="24"/>
                <w:szCs w:val="24"/>
              </w:rPr>
              <w:t xml:space="preserve"> </w:t>
            </w:r>
            <w:proofErr w:type="spellStart"/>
            <w:r w:rsidR="00FE3D31" w:rsidRPr="006753E7">
              <w:rPr>
                <w:rFonts w:eastAsia="Lato"/>
                <w:b/>
                <w:sz w:val="24"/>
                <w:szCs w:val="24"/>
              </w:rPr>
              <w:t>Psikologi</w:t>
            </w:r>
            <w:proofErr w:type="spellEnd"/>
          </w:p>
          <w:p w:rsidR="00237F8E" w:rsidRPr="006753E7" w:rsidRDefault="00FE3D31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proofErr w:type="spellStart"/>
            <w:r w:rsidRPr="006753E7">
              <w:rPr>
                <w:rFonts w:eastAsia="Lato"/>
                <w:b/>
                <w:sz w:val="24"/>
                <w:szCs w:val="24"/>
              </w:rPr>
              <w:t>Unmuha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F8E" w:rsidRPr="006753E7" w:rsidRDefault="00237F8E" w:rsidP="006753E7">
            <w:pPr>
              <w:jc w:val="center"/>
              <w:rPr>
                <w:b/>
                <w:sz w:val="24"/>
                <w:szCs w:val="24"/>
              </w:rPr>
            </w:pPr>
          </w:p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proofErr w:type="spellStart"/>
            <w:r w:rsidRPr="006753E7">
              <w:rPr>
                <w:rFonts w:eastAsia="Lato"/>
                <w:b/>
                <w:sz w:val="24"/>
                <w:szCs w:val="24"/>
              </w:rPr>
              <w:t>Kode</w:t>
            </w:r>
            <w:proofErr w:type="spellEnd"/>
          </w:p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r w:rsidRPr="006753E7">
              <w:rPr>
                <w:rFonts w:eastAsia="Lato"/>
                <w:b/>
                <w:sz w:val="24"/>
                <w:szCs w:val="24"/>
              </w:rPr>
              <w:t>MK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7F8E" w:rsidRPr="006753E7" w:rsidRDefault="004943FF" w:rsidP="006753E7">
            <w:pPr>
              <w:jc w:val="center"/>
              <w:rPr>
                <w:rFonts w:eastAsia="Lato"/>
                <w:b/>
                <w:sz w:val="24"/>
                <w:szCs w:val="24"/>
              </w:rPr>
            </w:pPr>
            <w:proofErr w:type="spellStart"/>
            <w:r w:rsidRPr="006753E7">
              <w:rPr>
                <w:rFonts w:eastAsia="Lato"/>
                <w:b/>
                <w:sz w:val="24"/>
                <w:szCs w:val="24"/>
              </w:rPr>
              <w:t>sks</w:t>
            </w:r>
            <w:proofErr w:type="spellEnd"/>
          </w:p>
        </w:tc>
      </w:tr>
      <w:tr w:rsidR="00237F8E" w:rsidRPr="006753E7" w:rsidTr="006753E7">
        <w:trPr>
          <w:trHeight w:hRule="exact" w:val="326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9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6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9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4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6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9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6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6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9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9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6"/>
          <w:jc w:val="center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4943FF" w:rsidP="006753E7">
            <w:pPr>
              <w:jc w:val="center"/>
              <w:rPr>
                <w:rFonts w:eastAsia="Lato"/>
                <w:sz w:val="24"/>
                <w:szCs w:val="24"/>
              </w:rPr>
            </w:pPr>
            <w:r w:rsidRPr="006753E7">
              <w:rPr>
                <w:rFonts w:eastAsia="Lato"/>
                <w:sz w:val="24"/>
                <w:szCs w:val="24"/>
              </w:rPr>
              <w:t>10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  <w:tr w:rsidR="00237F8E" w:rsidRPr="006753E7" w:rsidTr="006753E7">
        <w:trPr>
          <w:trHeight w:hRule="exact" w:val="329"/>
          <w:jc w:val="center"/>
        </w:trPr>
        <w:tc>
          <w:tcPr>
            <w:tcW w:w="3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7F07AE" w:rsidRDefault="004943FF" w:rsidP="006753E7">
            <w:pPr>
              <w:rPr>
                <w:rFonts w:eastAsia="Lato"/>
                <w:b/>
                <w:sz w:val="24"/>
                <w:szCs w:val="24"/>
              </w:rPr>
            </w:pPr>
            <w:r w:rsidRPr="007F07AE">
              <w:rPr>
                <w:rFonts w:eastAsia="Lato"/>
                <w:b/>
                <w:sz w:val="24"/>
                <w:szCs w:val="24"/>
              </w:rPr>
              <w:t>Tot</w:t>
            </w:r>
            <w:r w:rsidRPr="007F07AE">
              <w:rPr>
                <w:rFonts w:eastAsia="Lato"/>
                <w:b/>
                <w:sz w:val="24"/>
                <w:szCs w:val="24"/>
              </w:rPr>
              <w:t>a</w:t>
            </w:r>
            <w:r w:rsidRPr="007F07AE">
              <w:rPr>
                <w:rFonts w:eastAsia="Lato"/>
                <w:b/>
                <w:sz w:val="24"/>
                <w:szCs w:val="24"/>
              </w:rPr>
              <w:t>l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7F07AE" w:rsidRDefault="004943FF" w:rsidP="006753E7">
            <w:pPr>
              <w:rPr>
                <w:rFonts w:eastAsia="Lato"/>
                <w:b/>
                <w:sz w:val="24"/>
                <w:szCs w:val="24"/>
              </w:rPr>
            </w:pPr>
            <w:r w:rsidRPr="007F07AE">
              <w:rPr>
                <w:rFonts w:eastAsia="Lato"/>
                <w:b/>
                <w:sz w:val="24"/>
                <w:szCs w:val="24"/>
              </w:rPr>
              <w:t>Tot</w:t>
            </w:r>
            <w:r w:rsidRPr="007F07AE">
              <w:rPr>
                <w:rFonts w:eastAsia="Lato"/>
                <w:b/>
                <w:sz w:val="24"/>
                <w:szCs w:val="24"/>
              </w:rPr>
              <w:t>a</w:t>
            </w:r>
            <w:r w:rsidRPr="007F07AE">
              <w:rPr>
                <w:rFonts w:eastAsia="Lato"/>
                <w:b/>
                <w:sz w:val="24"/>
                <w:szCs w:val="24"/>
              </w:rPr>
              <w:t>l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8E" w:rsidRPr="006753E7" w:rsidRDefault="00237F8E" w:rsidP="006753E7">
            <w:pPr>
              <w:rPr>
                <w:sz w:val="24"/>
                <w:szCs w:val="24"/>
              </w:rPr>
            </w:pPr>
          </w:p>
        </w:tc>
      </w:tr>
    </w:tbl>
    <w:p w:rsidR="00237F8E" w:rsidRDefault="00237F8E">
      <w:pPr>
        <w:spacing w:line="200" w:lineRule="exact"/>
      </w:pPr>
    </w:p>
    <w:p w:rsidR="00237F8E" w:rsidRDefault="00237F8E">
      <w:pPr>
        <w:spacing w:before="16" w:line="200" w:lineRule="exact"/>
        <w:sectPr w:rsidR="00237F8E" w:rsidSect="006753E7">
          <w:type w:val="continuous"/>
          <w:pgSz w:w="11920" w:h="16840"/>
          <w:pgMar w:top="1340" w:right="1680" w:bottom="280" w:left="1276" w:header="720" w:footer="720" w:gutter="0"/>
          <w:cols w:space="720"/>
        </w:sectPr>
      </w:pPr>
    </w:p>
    <w:p w:rsidR="00957005" w:rsidRDefault="00957005" w:rsidP="00957005">
      <w:pPr>
        <w:ind w:left="1134"/>
        <w:rPr>
          <w:rFonts w:eastAsia="Aller"/>
          <w:sz w:val="24"/>
          <w:szCs w:val="24"/>
        </w:rPr>
      </w:pPr>
    </w:p>
    <w:p w:rsidR="00957005" w:rsidRDefault="00957005" w:rsidP="00957005">
      <w:pPr>
        <w:ind w:left="1134"/>
        <w:rPr>
          <w:rFonts w:eastAsia="Aller"/>
          <w:sz w:val="24"/>
          <w:szCs w:val="24"/>
        </w:rPr>
      </w:pPr>
    </w:p>
    <w:p w:rsidR="00237F8E" w:rsidRPr="00957005" w:rsidRDefault="004943FF" w:rsidP="00957005">
      <w:pPr>
        <w:ind w:left="284"/>
        <w:jc w:val="center"/>
        <w:rPr>
          <w:rFonts w:eastAsia="Aller"/>
          <w:sz w:val="24"/>
          <w:szCs w:val="24"/>
        </w:rPr>
      </w:pPr>
      <w:proofErr w:type="spellStart"/>
      <w:r w:rsidRPr="00957005">
        <w:rPr>
          <w:rFonts w:eastAsia="Aller"/>
          <w:sz w:val="24"/>
          <w:szCs w:val="24"/>
        </w:rPr>
        <w:t>M</w:t>
      </w:r>
      <w:r w:rsidRPr="00957005">
        <w:rPr>
          <w:rFonts w:eastAsia="Aller"/>
          <w:sz w:val="24"/>
          <w:szCs w:val="24"/>
        </w:rPr>
        <w:t>e</w:t>
      </w:r>
      <w:r w:rsidRPr="00957005">
        <w:rPr>
          <w:rFonts w:eastAsia="Aller"/>
          <w:sz w:val="24"/>
          <w:szCs w:val="24"/>
        </w:rPr>
        <w:t>n</w:t>
      </w:r>
      <w:r w:rsidRPr="00957005">
        <w:rPr>
          <w:rFonts w:eastAsia="Aller"/>
          <w:sz w:val="24"/>
          <w:szCs w:val="24"/>
        </w:rPr>
        <w:t>y</w:t>
      </w:r>
      <w:r w:rsidRPr="00957005">
        <w:rPr>
          <w:rFonts w:eastAsia="Aller"/>
          <w:sz w:val="24"/>
          <w:szCs w:val="24"/>
        </w:rPr>
        <w:t>e</w:t>
      </w:r>
      <w:r w:rsidRPr="00957005">
        <w:rPr>
          <w:rFonts w:eastAsia="Aller"/>
          <w:sz w:val="24"/>
          <w:szCs w:val="24"/>
        </w:rPr>
        <w:t>t</w:t>
      </w:r>
      <w:r w:rsidRPr="00957005">
        <w:rPr>
          <w:rFonts w:eastAsia="Aller"/>
          <w:sz w:val="24"/>
          <w:szCs w:val="24"/>
        </w:rPr>
        <w:t>ujui</w:t>
      </w:r>
      <w:proofErr w:type="spellEnd"/>
      <w:r w:rsidRPr="00957005">
        <w:rPr>
          <w:rFonts w:eastAsia="Aller"/>
          <w:sz w:val="24"/>
          <w:szCs w:val="24"/>
        </w:rPr>
        <w:t xml:space="preserve">, </w:t>
      </w:r>
      <w:proofErr w:type="spellStart"/>
      <w:r w:rsidRPr="00957005">
        <w:rPr>
          <w:rFonts w:eastAsia="Aller"/>
          <w:sz w:val="24"/>
          <w:szCs w:val="24"/>
        </w:rPr>
        <w:t>D</w:t>
      </w:r>
      <w:r w:rsidRPr="00957005">
        <w:rPr>
          <w:rFonts w:eastAsia="Aller"/>
          <w:sz w:val="24"/>
          <w:szCs w:val="24"/>
        </w:rPr>
        <w:t>o</w:t>
      </w:r>
      <w:r w:rsidRPr="00957005">
        <w:rPr>
          <w:rFonts w:eastAsia="Aller"/>
          <w:sz w:val="24"/>
          <w:szCs w:val="24"/>
        </w:rPr>
        <w:t>sen</w:t>
      </w:r>
      <w:proofErr w:type="spellEnd"/>
      <w:r w:rsidR="00957005">
        <w:rPr>
          <w:rFonts w:eastAsia="Aller"/>
          <w:sz w:val="24"/>
          <w:szCs w:val="24"/>
        </w:rPr>
        <w:t xml:space="preserve"> </w:t>
      </w:r>
      <w:proofErr w:type="spellStart"/>
      <w:r w:rsidRPr="00957005">
        <w:rPr>
          <w:rFonts w:eastAsia="Aller"/>
          <w:sz w:val="24"/>
          <w:szCs w:val="24"/>
        </w:rPr>
        <w:t>P</w:t>
      </w:r>
      <w:r w:rsidRPr="00957005">
        <w:rPr>
          <w:rFonts w:eastAsia="Aller"/>
          <w:sz w:val="24"/>
          <w:szCs w:val="24"/>
        </w:rPr>
        <w:t>e</w:t>
      </w:r>
      <w:r w:rsidRPr="00957005">
        <w:rPr>
          <w:rFonts w:eastAsia="Aller"/>
          <w:sz w:val="24"/>
          <w:szCs w:val="24"/>
        </w:rPr>
        <w:t>mbimbi</w:t>
      </w:r>
      <w:r w:rsidRPr="00957005">
        <w:rPr>
          <w:rFonts w:eastAsia="Aller"/>
          <w:sz w:val="24"/>
          <w:szCs w:val="24"/>
        </w:rPr>
        <w:t>ng</w:t>
      </w:r>
      <w:proofErr w:type="spellEnd"/>
    </w:p>
    <w:p w:rsidR="00237F8E" w:rsidRPr="00957005" w:rsidRDefault="004943FF" w:rsidP="00957005">
      <w:pPr>
        <w:tabs>
          <w:tab w:val="left" w:pos="3402"/>
        </w:tabs>
        <w:ind w:left="-142"/>
        <w:rPr>
          <w:rFonts w:eastAsia="Lato"/>
          <w:sz w:val="24"/>
          <w:szCs w:val="24"/>
        </w:rPr>
      </w:pPr>
      <w:r w:rsidRPr="00957005">
        <w:rPr>
          <w:sz w:val="24"/>
          <w:szCs w:val="24"/>
        </w:rPr>
        <w:br w:type="column"/>
      </w:r>
      <w:r w:rsidR="00957005">
        <w:rPr>
          <w:rFonts w:eastAsia="Lato"/>
          <w:sz w:val="24"/>
          <w:szCs w:val="24"/>
        </w:rPr>
        <w:lastRenderedPageBreak/>
        <w:t>Banda Aceh</w:t>
      </w:r>
      <w:r w:rsidRPr="00957005">
        <w:rPr>
          <w:rFonts w:eastAsia="Lato"/>
          <w:sz w:val="24"/>
          <w:szCs w:val="24"/>
        </w:rPr>
        <w:t>,</w:t>
      </w:r>
      <w:r w:rsidRPr="00957005">
        <w:rPr>
          <w:rFonts w:eastAsia="Lato"/>
          <w:sz w:val="24"/>
          <w:szCs w:val="24"/>
        </w:rPr>
        <w:t xml:space="preserve"> </w:t>
      </w:r>
      <w:r w:rsidRPr="00957005">
        <w:rPr>
          <w:rFonts w:eastAsia="Lato"/>
          <w:sz w:val="24"/>
          <w:szCs w:val="24"/>
        </w:rPr>
        <w:t>…</w:t>
      </w:r>
      <w:r w:rsidRPr="00957005">
        <w:rPr>
          <w:rFonts w:eastAsia="Lato"/>
          <w:sz w:val="24"/>
          <w:szCs w:val="24"/>
        </w:rPr>
        <w:t>…</w:t>
      </w:r>
      <w:r w:rsidRPr="00957005">
        <w:rPr>
          <w:rFonts w:eastAsia="Lato"/>
          <w:sz w:val="24"/>
          <w:szCs w:val="24"/>
        </w:rPr>
        <w:t>…</w:t>
      </w:r>
      <w:r w:rsidRPr="00957005">
        <w:rPr>
          <w:rFonts w:eastAsia="Lato"/>
          <w:sz w:val="24"/>
          <w:szCs w:val="24"/>
        </w:rPr>
        <w:t>…</w:t>
      </w:r>
      <w:r w:rsidRPr="00957005">
        <w:rPr>
          <w:rFonts w:eastAsia="Lato"/>
          <w:sz w:val="24"/>
          <w:szCs w:val="24"/>
        </w:rPr>
        <w:t>…</w:t>
      </w:r>
      <w:r w:rsidRPr="00957005">
        <w:rPr>
          <w:rFonts w:eastAsia="Lato"/>
          <w:sz w:val="24"/>
          <w:szCs w:val="24"/>
        </w:rPr>
        <w:t xml:space="preserve"> </w:t>
      </w:r>
      <w:r w:rsidRPr="00957005">
        <w:rPr>
          <w:rFonts w:eastAsia="Lato"/>
          <w:sz w:val="24"/>
          <w:szCs w:val="24"/>
        </w:rPr>
        <w:t>20</w:t>
      </w:r>
      <w:r w:rsidRPr="00957005">
        <w:rPr>
          <w:rFonts w:eastAsia="Lato"/>
          <w:sz w:val="24"/>
          <w:szCs w:val="24"/>
        </w:rPr>
        <w:t>….</w:t>
      </w:r>
    </w:p>
    <w:p w:rsidR="00957005" w:rsidRDefault="00957005" w:rsidP="00957005">
      <w:pPr>
        <w:ind w:left="1134"/>
        <w:rPr>
          <w:rFonts w:eastAsia="Aller"/>
          <w:sz w:val="24"/>
          <w:szCs w:val="24"/>
        </w:rPr>
      </w:pPr>
    </w:p>
    <w:p w:rsidR="00237F8E" w:rsidRPr="00957005" w:rsidRDefault="004943FF" w:rsidP="00957005">
      <w:pPr>
        <w:ind w:left="1134"/>
        <w:rPr>
          <w:rFonts w:eastAsia="Aller"/>
          <w:sz w:val="24"/>
          <w:szCs w:val="24"/>
        </w:rPr>
        <w:sectPr w:rsidR="00237F8E" w:rsidRPr="00957005" w:rsidSect="00957005">
          <w:type w:val="continuous"/>
          <w:pgSz w:w="11920" w:h="16840"/>
          <w:pgMar w:top="1340" w:right="1288" w:bottom="280" w:left="1276" w:header="720" w:footer="720" w:gutter="0"/>
          <w:cols w:num="2" w:space="154" w:equalWidth="0">
            <w:col w:w="2517" w:space="3550"/>
            <w:col w:w="3413"/>
          </w:cols>
        </w:sectPr>
      </w:pPr>
      <w:r w:rsidRPr="00957005">
        <w:rPr>
          <w:rFonts w:eastAsia="Aller"/>
          <w:sz w:val="24"/>
          <w:szCs w:val="24"/>
        </w:rPr>
        <w:t>Ya</w:t>
      </w:r>
      <w:r w:rsidRPr="00957005">
        <w:rPr>
          <w:rFonts w:eastAsia="Aller"/>
          <w:sz w:val="24"/>
          <w:szCs w:val="24"/>
        </w:rPr>
        <w:t>n</w:t>
      </w:r>
      <w:r w:rsidRPr="00957005">
        <w:rPr>
          <w:rFonts w:eastAsia="Aller"/>
          <w:sz w:val="24"/>
          <w:szCs w:val="24"/>
        </w:rPr>
        <w:t>g</w:t>
      </w:r>
      <w:r w:rsidRPr="00957005">
        <w:rPr>
          <w:rFonts w:eastAsia="Aller"/>
          <w:sz w:val="24"/>
          <w:szCs w:val="24"/>
        </w:rPr>
        <w:t xml:space="preserve"> </w:t>
      </w:r>
      <w:proofErr w:type="spellStart"/>
      <w:r w:rsidRPr="00957005">
        <w:rPr>
          <w:rFonts w:eastAsia="Aller"/>
          <w:sz w:val="24"/>
          <w:szCs w:val="24"/>
        </w:rPr>
        <w:t>M</w:t>
      </w:r>
      <w:r w:rsidRPr="00957005">
        <w:rPr>
          <w:rFonts w:eastAsia="Aller"/>
          <w:sz w:val="24"/>
          <w:szCs w:val="24"/>
        </w:rPr>
        <w:t>e</w:t>
      </w:r>
      <w:r w:rsidRPr="00957005">
        <w:rPr>
          <w:rFonts w:eastAsia="Aller"/>
          <w:sz w:val="24"/>
          <w:szCs w:val="24"/>
        </w:rPr>
        <w:t>n</w:t>
      </w:r>
      <w:r w:rsidRPr="00957005">
        <w:rPr>
          <w:rFonts w:eastAsia="Aller"/>
          <w:sz w:val="24"/>
          <w:szCs w:val="24"/>
        </w:rPr>
        <w:t>g</w:t>
      </w:r>
      <w:r w:rsidRPr="00957005">
        <w:rPr>
          <w:rFonts w:eastAsia="Aller"/>
          <w:sz w:val="24"/>
          <w:szCs w:val="24"/>
        </w:rPr>
        <w:t>us</w:t>
      </w:r>
      <w:r w:rsidRPr="00957005">
        <w:rPr>
          <w:rFonts w:eastAsia="Aller"/>
          <w:sz w:val="24"/>
          <w:szCs w:val="24"/>
        </w:rPr>
        <w:t>u</w:t>
      </w:r>
      <w:r w:rsidRPr="00957005">
        <w:rPr>
          <w:rFonts w:eastAsia="Aller"/>
          <w:sz w:val="24"/>
          <w:szCs w:val="24"/>
        </w:rPr>
        <w:t>l</w:t>
      </w:r>
      <w:r w:rsidRPr="00957005">
        <w:rPr>
          <w:rFonts w:eastAsia="Aller"/>
          <w:sz w:val="24"/>
          <w:szCs w:val="24"/>
        </w:rPr>
        <w:t>k</w:t>
      </w:r>
      <w:r w:rsidRPr="00957005">
        <w:rPr>
          <w:rFonts w:eastAsia="Aller"/>
          <w:sz w:val="24"/>
          <w:szCs w:val="24"/>
        </w:rPr>
        <w:t>an</w:t>
      </w:r>
      <w:proofErr w:type="spellEnd"/>
    </w:p>
    <w:p w:rsidR="00237F8E" w:rsidRPr="00957005" w:rsidRDefault="00237F8E" w:rsidP="008304A7">
      <w:pPr>
        <w:rPr>
          <w:sz w:val="24"/>
          <w:szCs w:val="24"/>
        </w:rPr>
      </w:pPr>
    </w:p>
    <w:p w:rsidR="00237F8E" w:rsidRPr="00957005" w:rsidRDefault="00237F8E" w:rsidP="00957005">
      <w:pPr>
        <w:ind w:left="1134"/>
        <w:rPr>
          <w:sz w:val="24"/>
          <w:szCs w:val="24"/>
        </w:rPr>
      </w:pPr>
    </w:p>
    <w:p w:rsidR="00237F8E" w:rsidRPr="00957005" w:rsidRDefault="00237F8E" w:rsidP="00957005">
      <w:pPr>
        <w:ind w:left="1134"/>
        <w:rPr>
          <w:sz w:val="24"/>
          <w:szCs w:val="24"/>
        </w:rPr>
        <w:sectPr w:rsidR="00237F8E" w:rsidRPr="00957005">
          <w:type w:val="continuous"/>
          <w:pgSz w:w="11920" w:h="16840"/>
          <w:pgMar w:top="1340" w:right="1680" w:bottom="280" w:left="760" w:header="720" w:footer="720" w:gutter="0"/>
          <w:cols w:space="720"/>
        </w:sectPr>
      </w:pPr>
    </w:p>
    <w:p w:rsidR="00237F8E" w:rsidRPr="00957005" w:rsidRDefault="004943FF" w:rsidP="00957005">
      <w:pPr>
        <w:jc w:val="center"/>
        <w:rPr>
          <w:rFonts w:eastAsia="Aller"/>
          <w:sz w:val="24"/>
          <w:szCs w:val="24"/>
        </w:rPr>
      </w:pPr>
      <w:r w:rsidRPr="00957005">
        <w:rPr>
          <w:rFonts w:eastAsia="Aller"/>
          <w:sz w:val="24"/>
          <w:szCs w:val="24"/>
        </w:rPr>
        <w:lastRenderedPageBreak/>
        <w:t>(Nama</w:t>
      </w:r>
      <w:r w:rsidRPr="00957005">
        <w:rPr>
          <w:rFonts w:eastAsia="Aller"/>
          <w:sz w:val="24"/>
          <w:szCs w:val="24"/>
        </w:rPr>
        <w:t xml:space="preserve"> </w:t>
      </w:r>
      <w:proofErr w:type="spellStart"/>
      <w:r w:rsidRPr="00957005">
        <w:rPr>
          <w:rFonts w:eastAsia="Aller"/>
          <w:sz w:val="24"/>
          <w:szCs w:val="24"/>
        </w:rPr>
        <w:t>Dosen</w:t>
      </w:r>
      <w:proofErr w:type="spellEnd"/>
      <w:r w:rsidR="00957005">
        <w:rPr>
          <w:rFonts w:eastAsia="Aller"/>
          <w:sz w:val="24"/>
          <w:szCs w:val="24"/>
        </w:rPr>
        <w:t xml:space="preserve"> </w:t>
      </w:r>
      <w:proofErr w:type="spellStart"/>
      <w:r w:rsidRPr="00957005">
        <w:rPr>
          <w:rFonts w:eastAsia="Aller"/>
          <w:sz w:val="24"/>
          <w:szCs w:val="24"/>
        </w:rPr>
        <w:t>P</w:t>
      </w:r>
      <w:r w:rsidRPr="00957005">
        <w:rPr>
          <w:rFonts w:eastAsia="Aller"/>
          <w:sz w:val="24"/>
          <w:szCs w:val="24"/>
        </w:rPr>
        <w:t>emb</w:t>
      </w:r>
      <w:r w:rsidRPr="00957005">
        <w:rPr>
          <w:rFonts w:eastAsia="Aller"/>
          <w:sz w:val="24"/>
          <w:szCs w:val="24"/>
        </w:rPr>
        <w:t>i</w:t>
      </w:r>
      <w:r w:rsidRPr="00957005">
        <w:rPr>
          <w:rFonts w:eastAsia="Aller"/>
          <w:sz w:val="24"/>
          <w:szCs w:val="24"/>
        </w:rPr>
        <w:t>m</w:t>
      </w:r>
      <w:r w:rsidRPr="00957005">
        <w:rPr>
          <w:rFonts w:eastAsia="Aller"/>
          <w:sz w:val="24"/>
          <w:szCs w:val="24"/>
        </w:rPr>
        <w:t>b</w:t>
      </w:r>
      <w:r w:rsidRPr="00957005">
        <w:rPr>
          <w:rFonts w:eastAsia="Aller"/>
          <w:sz w:val="24"/>
          <w:szCs w:val="24"/>
        </w:rPr>
        <w:t>i</w:t>
      </w:r>
      <w:r w:rsidRPr="00957005">
        <w:rPr>
          <w:rFonts w:eastAsia="Aller"/>
          <w:sz w:val="24"/>
          <w:szCs w:val="24"/>
        </w:rPr>
        <w:t>n</w:t>
      </w:r>
      <w:r w:rsidRPr="00957005">
        <w:rPr>
          <w:rFonts w:eastAsia="Aller"/>
          <w:sz w:val="24"/>
          <w:szCs w:val="24"/>
        </w:rPr>
        <w:t>g</w:t>
      </w:r>
      <w:proofErr w:type="spellEnd"/>
      <w:r w:rsidRPr="00957005">
        <w:rPr>
          <w:rFonts w:eastAsia="Aller"/>
          <w:sz w:val="24"/>
          <w:szCs w:val="24"/>
        </w:rPr>
        <w:t>)</w:t>
      </w:r>
    </w:p>
    <w:p w:rsidR="00237F8E" w:rsidRPr="00957005" w:rsidRDefault="004943FF" w:rsidP="004943FF">
      <w:pPr>
        <w:ind w:left="-142"/>
        <w:jc w:val="center"/>
        <w:rPr>
          <w:rFonts w:eastAsia="Lato"/>
          <w:sz w:val="24"/>
          <w:szCs w:val="24"/>
        </w:rPr>
      </w:pPr>
      <w:r w:rsidRPr="00957005">
        <w:rPr>
          <w:rFonts w:eastAsia="Lato"/>
          <w:sz w:val="24"/>
          <w:szCs w:val="24"/>
        </w:rPr>
        <w:t>N</w:t>
      </w:r>
      <w:r w:rsidRPr="00957005">
        <w:rPr>
          <w:rFonts w:eastAsia="Lato"/>
          <w:sz w:val="24"/>
          <w:szCs w:val="24"/>
        </w:rPr>
        <w:t>I</w:t>
      </w:r>
      <w:r w:rsidRPr="00957005">
        <w:rPr>
          <w:rFonts w:eastAsia="Lato"/>
          <w:sz w:val="24"/>
          <w:szCs w:val="24"/>
        </w:rPr>
        <w:t>P/N</w:t>
      </w:r>
      <w:r w:rsidRPr="00957005">
        <w:rPr>
          <w:rFonts w:eastAsia="Lato"/>
          <w:sz w:val="24"/>
          <w:szCs w:val="24"/>
        </w:rPr>
        <w:t>I</w:t>
      </w:r>
      <w:r w:rsidRPr="00957005">
        <w:rPr>
          <w:rFonts w:eastAsia="Lato"/>
          <w:sz w:val="24"/>
          <w:szCs w:val="24"/>
        </w:rPr>
        <w:t>K.</w:t>
      </w:r>
    </w:p>
    <w:p w:rsidR="00237F8E" w:rsidRPr="00957005" w:rsidRDefault="004943FF" w:rsidP="00957005">
      <w:pPr>
        <w:ind w:left="1134"/>
        <w:rPr>
          <w:sz w:val="24"/>
          <w:szCs w:val="24"/>
        </w:rPr>
      </w:pPr>
      <w:r w:rsidRPr="00957005">
        <w:rPr>
          <w:sz w:val="24"/>
          <w:szCs w:val="24"/>
        </w:rPr>
        <w:br w:type="column"/>
      </w:r>
    </w:p>
    <w:p w:rsidR="00237F8E" w:rsidRPr="00957005" w:rsidRDefault="00237F8E" w:rsidP="00957005">
      <w:pPr>
        <w:ind w:left="1134"/>
        <w:rPr>
          <w:sz w:val="24"/>
          <w:szCs w:val="24"/>
        </w:rPr>
      </w:pPr>
    </w:p>
    <w:p w:rsidR="00237F8E" w:rsidRPr="00957005" w:rsidRDefault="004943FF" w:rsidP="00957005">
      <w:pPr>
        <w:rPr>
          <w:rFonts w:eastAsia="Lato"/>
          <w:sz w:val="24"/>
          <w:szCs w:val="24"/>
        </w:rPr>
      </w:pPr>
      <w:proofErr w:type="spellStart"/>
      <w:r w:rsidRPr="00957005">
        <w:rPr>
          <w:rFonts w:eastAsia="Lato"/>
          <w:sz w:val="24"/>
          <w:szCs w:val="24"/>
        </w:rPr>
        <w:t>M</w:t>
      </w:r>
      <w:r w:rsidRPr="00957005">
        <w:rPr>
          <w:rFonts w:eastAsia="Lato"/>
          <w:sz w:val="24"/>
          <w:szCs w:val="24"/>
        </w:rPr>
        <w:t>e</w:t>
      </w:r>
      <w:r w:rsidRPr="00957005">
        <w:rPr>
          <w:rFonts w:eastAsia="Lato"/>
          <w:sz w:val="24"/>
          <w:szCs w:val="24"/>
        </w:rPr>
        <w:t>ng</w:t>
      </w:r>
      <w:r w:rsidRPr="00957005">
        <w:rPr>
          <w:rFonts w:eastAsia="Lato"/>
          <w:sz w:val="24"/>
          <w:szCs w:val="24"/>
        </w:rPr>
        <w:t>e</w:t>
      </w:r>
      <w:r w:rsidRPr="00957005">
        <w:rPr>
          <w:rFonts w:eastAsia="Lato"/>
          <w:sz w:val="24"/>
          <w:szCs w:val="24"/>
        </w:rPr>
        <w:t>tahui</w:t>
      </w:r>
      <w:proofErr w:type="spellEnd"/>
      <w:r w:rsidRPr="00957005">
        <w:rPr>
          <w:rFonts w:eastAsia="Lato"/>
          <w:sz w:val="24"/>
          <w:szCs w:val="24"/>
        </w:rPr>
        <w:t>,</w:t>
      </w:r>
    </w:p>
    <w:p w:rsidR="00237F8E" w:rsidRPr="00957005" w:rsidRDefault="004943FF" w:rsidP="00957005">
      <w:pPr>
        <w:rPr>
          <w:sz w:val="24"/>
          <w:szCs w:val="24"/>
        </w:rPr>
      </w:pPr>
      <w:proofErr w:type="spellStart"/>
      <w:r w:rsidRPr="00957005">
        <w:rPr>
          <w:rFonts w:eastAsia="Lato"/>
          <w:sz w:val="24"/>
          <w:szCs w:val="24"/>
        </w:rPr>
        <w:t>K</w:t>
      </w:r>
      <w:r w:rsidRPr="00957005">
        <w:rPr>
          <w:rFonts w:eastAsia="Lato"/>
          <w:sz w:val="24"/>
          <w:szCs w:val="24"/>
        </w:rPr>
        <w:t>a</w:t>
      </w:r>
      <w:proofErr w:type="spellEnd"/>
      <w:r w:rsidRPr="00957005">
        <w:rPr>
          <w:rFonts w:eastAsia="Lato"/>
          <w:sz w:val="24"/>
          <w:szCs w:val="24"/>
        </w:rPr>
        <w:t>.</w:t>
      </w:r>
      <w:r w:rsidRPr="00957005">
        <w:rPr>
          <w:rFonts w:eastAsia="Lato"/>
          <w:sz w:val="24"/>
          <w:szCs w:val="24"/>
        </w:rPr>
        <w:t xml:space="preserve"> </w:t>
      </w:r>
      <w:r w:rsidRPr="00957005">
        <w:rPr>
          <w:rFonts w:eastAsia="Lato"/>
          <w:sz w:val="24"/>
          <w:szCs w:val="24"/>
        </w:rPr>
        <w:t>P</w:t>
      </w:r>
      <w:r w:rsidRPr="00957005">
        <w:rPr>
          <w:rFonts w:eastAsia="Lato"/>
          <w:sz w:val="24"/>
          <w:szCs w:val="24"/>
        </w:rPr>
        <w:t>rodi</w:t>
      </w:r>
      <w:r w:rsidRPr="00957005">
        <w:rPr>
          <w:rFonts w:eastAsia="Lato"/>
          <w:sz w:val="24"/>
          <w:szCs w:val="24"/>
        </w:rPr>
        <w:t xml:space="preserve"> </w:t>
      </w:r>
      <w:proofErr w:type="spellStart"/>
      <w:r w:rsidR="00957005">
        <w:rPr>
          <w:rFonts w:eastAsia="Lato"/>
          <w:sz w:val="24"/>
          <w:szCs w:val="24"/>
        </w:rPr>
        <w:t>Psikologi</w:t>
      </w:r>
      <w:proofErr w:type="spellEnd"/>
    </w:p>
    <w:p w:rsidR="00237F8E" w:rsidRPr="00957005" w:rsidRDefault="00237F8E" w:rsidP="00957005">
      <w:pPr>
        <w:rPr>
          <w:sz w:val="24"/>
          <w:szCs w:val="24"/>
        </w:rPr>
      </w:pPr>
    </w:p>
    <w:p w:rsidR="00237F8E" w:rsidRPr="00957005" w:rsidRDefault="00237F8E" w:rsidP="00957005">
      <w:pPr>
        <w:rPr>
          <w:sz w:val="24"/>
          <w:szCs w:val="24"/>
        </w:rPr>
      </w:pPr>
    </w:p>
    <w:p w:rsidR="00237F8E" w:rsidRPr="00957005" w:rsidRDefault="00957005" w:rsidP="00957005">
      <w:pPr>
        <w:rPr>
          <w:rFonts w:eastAsia="Lato"/>
          <w:sz w:val="24"/>
          <w:szCs w:val="24"/>
        </w:rPr>
      </w:pPr>
      <w:r>
        <w:rPr>
          <w:rFonts w:eastAsia="Lato"/>
          <w:sz w:val="24"/>
          <w:szCs w:val="24"/>
        </w:rPr>
        <w:t>Nama</w:t>
      </w:r>
    </w:p>
    <w:p w:rsidR="00237F8E" w:rsidRPr="00957005" w:rsidRDefault="004943FF" w:rsidP="00957005">
      <w:pPr>
        <w:rPr>
          <w:rFonts w:eastAsia="Lato"/>
          <w:sz w:val="24"/>
          <w:szCs w:val="24"/>
        </w:rPr>
      </w:pPr>
      <w:r w:rsidRPr="00957005">
        <w:rPr>
          <w:rFonts w:eastAsia="Lato"/>
          <w:sz w:val="24"/>
          <w:szCs w:val="24"/>
        </w:rPr>
        <w:t>NI</w:t>
      </w:r>
      <w:r w:rsidRPr="00957005">
        <w:rPr>
          <w:rFonts w:eastAsia="Lato"/>
          <w:sz w:val="24"/>
          <w:szCs w:val="24"/>
        </w:rPr>
        <w:t>K</w:t>
      </w:r>
      <w:r w:rsidRPr="00957005">
        <w:rPr>
          <w:rFonts w:eastAsia="Lato"/>
          <w:sz w:val="24"/>
          <w:szCs w:val="24"/>
        </w:rPr>
        <w:t>.</w:t>
      </w:r>
    </w:p>
    <w:p w:rsidR="00237F8E" w:rsidRPr="00957005" w:rsidRDefault="004943FF" w:rsidP="00957005">
      <w:pPr>
        <w:jc w:val="center"/>
        <w:rPr>
          <w:rFonts w:eastAsia="Aller"/>
          <w:sz w:val="24"/>
          <w:szCs w:val="24"/>
        </w:rPr>
      </w:pPr>
      <w:r w:rsidRPr="00957005">
        <w:br w:type="column"/>
      </w:r>
      <w:r w:rsidRPr="00957005">
        <w:rPr>
          <w:rFonts w:eastAsia="Aller"/>
          <w:sz w:val="24"/>
          <w:szCs w:val="24"/>
        </w:rPr>
        <w:lastRenderedPageBreak/>
        <w:t>Nama</w:t>
      </w:r>
      <w:r w:rsidRPr="00957005">
        <w:rPr>
          <w:rFonts w:eastAsia="Aller"/>
          <w:sz w:val="24"/>
          <w:szCs w:val="24"/>
        </w:rPr>
        <w:t xml:space="preserve"> </w:t>
      </w:r>
      <w:proofErr w:type="spellStart"/>
      <w:r w:rsidRPr="00957005">
        <w:rPr>
          <w:rFonts w:eastAsia="Aller"/>
          <w:sz w:val="24"/>
          <w:szCs w:val="24"/>
        </w:rPr>
        <w:t>M</w:t>
      </w:r>
      <w:r w:rsidRPr="00957005">
        <w:rPr>
          <w:rFonts w:eastAsia="Aller"/>
          <w:sz w:val="24"/>
          <w:szCs w:val="24"/>
        </w:rPr>
        <w:t>ahas</w:t>
      </w:r>
      <w:r w:rsidRPr="00957005">
        <w:rPr>
          <w:rFonts w:eastAsia="Aller"/>
          <w:sz w:val="24"/>
          <w:szCs w:val="24"/>
        </w:rPr>
        <w:t>i</w:t>
      </w:r>
      <w:r w:rsidRPr="00957005">
        <w:rPr>
          <w:rFonts w:eastAsia="Aller"/>
          <w:sz w:val="24"/>
          <w:szCs w:val="24"/>
        </w:rPr>
        <w:t>s</w:t>
      </w:r>
      <w:r w:rsidRPr="00957005">
        <w:rPr>
          <w:rFonts w:eastAsia="Aller"/>
          <w:sz w:val="24"/>
          <w:szCs w:val="24"/>
        </w:rPr>
        <w:t>w</w:t>
      </w:r>
      <w:r w:rsidRPr="00957005">
        <w:rPr>
          <w:rFonts w:eastAsia="Aller"/>
          <w:sz w:val="24"/>
          <w:szCs w:val="24"/>
        </w:rPr>
        <w:t>a</w:t>
      </w:r>
      <w:proofErr w:type="spellEnd"/>
    </w:p>
    <w:p w:rsidR="00237F8E" w:rsidRPr="00957005" w:rsidRDefault="004943FF" w:rsidP="00957005">
      <w:pPr>
        <w:jc w:val="center"/>
        <w:rPr>
          <w:rFonts w:eastAsia="Lato"/>
          <w:sz w:val="24"/>
          <w:szCs w:val="24"/>
        </w:rPr>
        <w:sectPr w:rsidR="00237F8E" w:rsidRPr="00957005" w:rsidSect="00957005">
          <w:type w:val="continuous"/>
          <w:pgSz w:w="11920" w:h="16840"/>
          <w:pgMar w:top="1340" w:right="1680" w:bottom="280" w:left="1418" w:header="720" w:footer="720" w:gutter="0"/>
          <w:cols w:num="3" w:space="720" w:equalWidth="0">
            <w:col w:w="2930" w:space="744"/>
            <w:col w:w="3041" w:space="19"/>
            <w:col w:w="2746"/>
          </w:cols>
        </w:sectPr>
      </w:pPr>
      <w:r w:rsidRPr="00957005">
        <w:rPr>
          <w:rFonts w:eastAsia="Lato"/>
          <w:sz w:val="24"/>
          <w:szCs w:val="24"/>
        </w:rPr>
        <w:t>N</w:t>
      </w:r>
      <w:r w:rsidR="00957005" w:rsidRPr="00957005">
        <w:rPr>
          <w:rFonts w:eastAsia="Lato"/>
          <w:sz w:val="24"/>
          <w:szCs w:val="24"/>
        </w:rPr>
        <w:t>P</w:t>
      </w:r>
      <w:r w:rsidRPr="00957005">
        <w:rPr>
          <w:rFonts w:eastAsia="Lato"/>
          <w:sz w:val="24"/>
          <w:szCs w:val="24"/>
        </w:rPr>
        <w:t>M</w:t>
      </w:r>
      <w:r w:rsidRPr="00957005">
        <w:rPr>
          <w:rFonts w:eastAsia="Lato"/>
          <w:sz w:val="24"/>
          <w:szCs w:val="24"/>
        </w:rPr>
        <w:t>.</w:t>
      </w:r>
      <w:bookmarkStart w:id="0" w:name="_GoBack"/>
      <w:bookmarkEnd w:id="0"/>
    </w:p>
    <w:p w:rsidR="00237F8E" w:rsidRDefault="00BB3A75">
      <w:pPr>
        <w:spacing w:line="200" w:lineRule="exact"/>
      </w:pPr>
      <w:r w:rsidRPr="008A6DC4">
        <w:lastRenderedPageBreak/>
        <w:pict>
          <v:group id="_x0000_s1026" style="position:absolute;margin-left:46.6pt;margin-top:765.2pt;width:379.55pt;height:55.45pt;z-index:-251658240;mso-position-horizontal-relative:page;mso-position-vertical-relative:page" coordorigin="881,15079" coordsize="8650,1109">
            <v:shape id="_x0000_s1027" style="position:absolute;left:881;top:15079;width:8650;height:1109" coordorigin="881,15079" coordsize="8650,1109" path="m881,16188r8649,l9530,15079r-8649,l881,16188xe" filled="f" strokeweight=".48pt">
              <v:path arrowok="t"/>
            </v:shape>
            <w10:wrap anchorx="page" anchory="page"/>
          </v:group>
        </w:pict>
      </w:r>
    </w:p>
    <w:p w:rsidR="00237F8E" w:rsidRPr="008A6DC4" w:rsidRDefault="004943FF" w:rsidP="00BB3A75">
      <w:pPr>
        <w:ind w:firstLine="284"/>
        <w:rPr>
          <w:rFonts w:eastAsia="Lato"/>
        </w:rPr>
      </w:pPr>
      <w:proofErr w:type="spellStart"/>
      <w:r w:rsidRPr="008A6DC4">
        <w:rPr>
          <w:rFonts w:eastAsia="Lato"/>
        </w:rPr>
        <w:t>K</w:t>
      </w:r>
      <w:r w:rsidRPr="008A6DC4">
        <w:rPr>
          <w:rFonts w:eastAsia="Lato"/>
        </w:rPr>
        <w:t>e</w:t>
      </w:r>
      <w:r w:rsidRPr="008A6DC4">
        <w:rPr>
          <w:rFonts w:eastAsia="Lato"/>
        </w:rPr>
        <w:t>ter</w:t>
      </w:r>
      <w:r w:rsidRPr="008A6DC4">
        <w:rPr>
          <w:rFonts w:eastAsia="Lato"/>
        </w:rPr>
        <w:t>a</w:t>
      </w:r>
      <w:r w:rsidRPr="008A6DC4">
        <w:rPr>
          <w:rFonts w:eastAsia="Lato"/>
        </w:rPr>
        <w:t>n</w:t>
      </w:r>
      <w:r w:rsidRPr="008A6DC4">
        <w:rPr>
          <w:rFonts w:eastAsia="Lato"/>
        </w:rPr>
        <w:t>g</w:t>
      </w:r>
      <w:r w:rsidRPr="008A6DC4">
        <w:rPr>
          <w:rFonts w:eastAsia="Lato"/>
        </w:rPr>
        <w:t>a</w:t>
      </w:r>
      <w:r w:rsidRPr="008A6DC4">
        <w:rPr>
          <w:rFonts w:eastAsia="Lato"/>
        </w:rPr>
        <w:t>n</w:t>
      </w:r>
      <w:proofErr w:type="spellEnd"/>
      <w:r w:rsidRPr="008A6DC4">
        <w:rPr>
          <w:rFonts w:eastAsia="Lato"/>
        </w:rPr>
        <w:t>:</w:t>
      </w:r>
    </w:p>
    <w:p w:rsidR="008A6DC4" w:rsidRDefault="004943FF" w:rsidP="008A6DC4">
      <w:pPr>
        <w:pStyle w:val="ListParagraph"/>
        <w:numPr>
          <w:ilvl w:val="0"/>
          <w:numId w:val="2"/>
        </w:numPr>
        <w:ind w:left="567" w:hanging="283"/>
        <w:rPr>
          <w:rFonts w:eastAsia="Lato"/>
        </w:rPr>
      </w:pPr>
      <w:proofErr w:type="spellStart"/>
      <w:r w:rsidRPr="008A6DC4">
        <w:rPr>
          <w:rFonts w:eastAsia="Lato"/>
        </w:rPr>
        <w:t>U</w:t>
      </w:r>
      <w:r w:rsidRPr="008A6DC4">
        <w:rPr>
          <w:rFonts w:eastAsia="Lato"/>
        </w:rPr>
        <w:t>s</w:t>
      </w:r>
      <w:r w:rsidRPr="008A6DC4">
        <w:rPr>
          <w:rFonts w:eastAsia="Lato"/>
        </w:rPr>
        <w:t>u</w:t>
      </w:r>
      <w:r w:rsidRPr="008A6DC4">
        <w:rPr>
          <w:rFonts w:eastAsia="Lato"/>
        </w:rPr>
        <w:t>lan</w:t>
      </w:r>
      <w:proofErr w:type="spellEnd"/>
      <w:r w:rsidRPr="008A6DC4">
        <w:rPr>
          <w:rFonts w:eastAsia="Lato"/>
        </w:rPr>
        <w:t xml:space="preserve"> </w:t>
      </w:r>
      <w:proofErr w:type="spellStart"/>
      <w:proofErr w:type="gramStart"/>
      <w:r w:rsidRPr="008A6DC4">
        <w:rPr>
          <w:rFonts w:eastAsia="Lato"/>
        </w:rPr>
        <w:t>d</w:t>
      </w:r>
      <w:r w:rsidRPr="008A6DC4">
        <w:rPr>
          <w:rFonts w:eastAsia="Lato"/>
        </w:rPr>
        <w:t>i</w:t>
      </w:r>
      <w:r w:rsidRPr="008A6DC4">
        <w:rPr>
          <w:rFonts w:eastAsia="Lato"/>
        </w:rPr>
        <w:t>le</w:t>
      </w:r>
      <w:r w:rsidRPr="008A6DC4">
        <w:rPr>
          <w:rFonts w:eastAsia="Lato"/>
        </w:rPr>
        <w:t>n</w:t>
      </w:r>
      <w:r w:rsidRPr="008A6DC4">
        <w:rPr>
          <w:rFonts w:eastAsia="Lato"/>
        </w:rPr>
        <w:t>gka</w:t>
      </w:r>
      <w:r w:rsidRPr="008A6DC4">
        <w:rPr>
          <w:rFonts w:eastAsia="Lato"/>
        </w:rPr>
        <w:t>p</w:t>
      </w:r>
      <w:r w:rsidRPr="008A6DC4">
        <w:rPr>
          <w:rFonts w:eastAsia="Lato"/>
        </w:rPr>
        <w:t>i</w:t>
      </w:r>
      <w:proofErr w:type="spellEnd"/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d</w:t>
      </w:r>
      <w:r w:rsidRPr="008A6DC4">
        <w:rPr>
          <w:rFonts w:eastAsia="Lato"/>
        </w:rPr>
        <w:t>e</w:t>
      </w:r>
      <w:r w:rsidRPr="008A6DC4">
        <w:rPr>
          <w:rFonts w:eastAsia="Lato"/>
        </w:rPr>
        <w:t>n</w:t>
      </w:r>
      <w:r w:rsidRPr="008A6DC4">
        <w:rPr>
          <w:rFonts w:eastAsia="Lato"/>
        </w:rPr>
        <w:t>ga</w:t>
      </w:r>
      <w:r w:rsidRPr="008A6DC4">
        <w:rPr>
          <w:rFonts w:eastAsia="Lato"/>
        </w:rPr>
        <w:t>n</w:t>
      </w:r>
      <w:proofErr w:type="spellEnd"/>
      <w:proofErr w:type="gramEnd"/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>K</w:t>
      </w:r>
      <w:r w:rsidRPr="008A6DC4">
        <w:rPr>
          <w:rFonts w:eastAsia="Lato"/>
        </w:rPr>
        <w:t>H</w:t>
      </w:r>
      <w:r w:rsidRPr="008A6DC4">
        <w:rPr>
          <w:rFonts w:eastAsia="Lato"/>
        </w:rPr>
        <w:t>S</w:t>
      </w:r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>s</w:t>
      </w:r>
      <w:r w:rsidRPr="008A6DC4">
        <w:rPr>
          <w:rFonts w:eastAsia="Lato"/>
        </w:rPr>
        <w:t>e</w:t>
      </w:r>
      <w:r w:rsidRPr="008A6DC4">
        <w:rPr>
          <w:rFonts w:eastAsia="Lato"/>
        </w:rPr>
        <w:t>m</w:t>
      </w:r>
      <w:r w:rsidRPr="008A6DC4">
        <w:rPr>
          <w:rFonts w:eastAsia="Lato"/>
        </w:rPr>
        <w:t>e</w:t>
      </w:r>
      <w:r w:rsidRPr="008A6DC4">
        <w:rPr>
          <w:rFonts w:eastAsia="Lato"/>
        </w:rPr>
        <w:t>st</w:t>
      </w:r>
      <w:r w:rsidRPr="008A6DC4">
        <w:rPr>
          <w:rFonts w:eastAsia="Lato"/>
        </w:rPr>
        <w:t>e</w:t>
      </w:r>
      <w:r w:rsidRPr="008A6DC4">
        <w:rPr>
          <w:rFonts w:eastAsia="Lato"/>
        </w:rPr>
        <w:t>r</w:t>
      </w:r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s</w:t>
      </w:r>
      <w:r w:rsidRPr="008A6DC4">
        <w:rPr>
          <w:rFonts w:eastAsia="Lato"/>
        </w:rPr>
        <w:t>e</w:t>
      </w:r>
      <w:r w:rsidRPr="008A6DC4">
        <w:rPr>
          <w:rFonts w:eastAsia="Lato"/>
        </w:rPr>
        <w:t>b</w:t>
      </w:r>
      <w:r w:rsidRPr="008A6DC4">
        <w:rPr>
          <w:rFonts w:eastAsia="Lato"/>
        </w:rPr>
        <w:t>e</w:t>
      </w:r>
      <w:r w:rsidRPr="008A6DC4">
        <w:rPr>
          <w:rFonts w:eastAsia="Lato"/>
        </w:rPr>
        <w:t>l</w:t>
      </w:r>
      <w:r w:rsidRPr="008A6DC4">
        <w:rPr>
          <w:rFonts w:eastAsia="Lato"/>
        </w:rPr>
        <w:t>u</w:t>
      </w:r>
      <w:r w:rsidRPr="008A6DC4">
        <w:rPr>
          <w:rFonts w:eastAsia="Lato"/>
        </w:rPr>
        <w:t>m</w:t>
      </w:r>
      <w:r w:rsidRPr="008A6DC4">
        <w:rPr>
          <w:rFonts w:eastAsia="Lato"/>
        </w:rPr>
        <w:t>n</w:t>
      </w:r>
      <w:r w:rsidRPr="008A6DC4">
        <w:rPr>
          <w:rFonts w:eastAsia="Lato"/>
        </w:rPr>
        <w:t>y</w:t>
      </w:r>
      <w:r w:rsidRPr="008A6DC4">
        <w:rPr>
          <w:rFonts w:eastAsia="Lato"/>
        </w:rPr>
        <w:t>a</w:t>
      </w:r>
      <w:proofErr w:type="spellEnd"/>
    </w:p>
    <w:p w:rsidR="00237F8E" w:rsidRPr="008A6DC4" w:rsidRDefault="004943FF" w:rsidP="008A6DC4">
      <w:pPr>
        <w:pStyle w:val="ListParagraph"/>
        <w:numPr>
          <w:ilvl w:val="0"/>
          <w:numId w:val="2"/>
        </w:numPr>
        <w:ind w:left="567" w:hanging="283"/>
        <w:rPr>
          <w:rFonts w:eastAsia="Lato"/>
        </w:rPr>
      </w:pPr>
      <w:r w:rsidRPr="008A6DC4">
        <w:rPr>
          <w:rFonts w:eastAsia="Lato"/>
        </w:rPr>
        <w:t>M</w:t>
      </w:r>
      <w:r w:rsidRPr="008A6DC4">
        <w:rPr>
          <w:rFonts w:eastAsia="Lato"/>
        </w:rPr>
        <w:t>a</w:t>
      </w:r>
      <w:r w:rsidRPr="008A6DC4">
        <w:rPr>
          <w:rFonts w:eastAsia="Lato"/>
        </w:rPr>
        <w:t>ta</w:t>
      </w:r>
      <w:r w:rsidRPr="008A6DC4">
        <w:rPr>
          <w:rFonts w:eastAsia="Lato"/>
        </w:rPr>
        <w:t xml:space="preserve"> </w:t>
      </w:r>
      <w:proofErr w:type="spellStart"/>
      <w:proofErr w:type="gramStart"/>
      <w:r w:rsidRPr="008A6DC4">
        <w:rPr>
          <w:rFonts w:eastAsia="Lato"/>
        </w:rPr>
        <w:t>k</w:t>
      </w:r>
      <w:r w:rsidRPr="008A6DC4">
        <w:rPr>
          <w:rFonts w:eastAsia="Lato"/>
        </w:rPr>
        <w:t>u</w:t>
      </w:r>
      <w:r w:rsidRPr="008A6DC4">
        <w:rPr>
          <w:rFonts w:eastAsia="Lato"/>
        </w:rPr>
        <w:t>l</w:t>
      </w:r>
      <w:r w:rsidRPr="008A6DC4">
        <w:rPr>
          <w:rFonts w:eastAsia="Lato"/>
        </w:rPr>
        <w:t>i</w:t>
      </w:r>
      <w:r w:rsidRPr="008A6DC4">
        <w:rPr>
          <w:rFonts w:eastAsia="Lato"/>
        </w:rPr>
        <w:t>a</w:t>
      </w:r>
      <w:r w:rsidRPr="008A6DC4">
        <w:rPr>
          <w:rFonts w:eastAsia="Lato"/>
        </w:rPr>
        <w:t>h</w:t>
      </w:r>
      <w:proofErr w:type="spellEnd"/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d</w:t>
      </w:r>
      <w:r w:rsidRPr="008A6DC4">
        <w:rPr>
          <w:rFonts w:eastAsia="Lato"/>
        </w:rPr>
        <w:t>i</w:t>
      </w:r>
      <w:r w:rsidRPr="008A6DC4">
        <w:rPr>
          <w:rFonts w:eastAsia="Lato"/>
        </w:rPr>
        <w:t>p</w:t>
      </w:r>
      <w:r w:rsidRPr="008A6DC4">
        <w:rPr>
          <w:rFonts w:eastAsia="Lato"/>
        </w:rPr>
        <w:t>r</w:t>
      </w:r>
      <w:r w:rsidRPr="008A6DC4">
        <w:rPr>
          <w:rFonts w:eastAsia="Lato"/>
        </w:rPr>
        <w:t>o</w:t>
      </w:r>
      <w:r w:rsidRPr="008A6DC4">
        <w:rPr>
          <w:rFonts w:eastAsia="Lato"/>
        </w:rPr>
        <w:t>g</w:t>
      </w:r>
      <w:r w:rsidRPr="008A6DC4">
        <w:rPr>
          <w:rFonts w:eastAsia="Lato"/>
        </w:rPr>
        <w:t>r</w:t>
      </w:r>
      <w:r w:rsidRPr="008A6DC4">
        <w:rPr>
          <w:rFonts w:eastAsia="Lato"/>
        </w:rPr>
        <w:t>a</w:t>
      </w:r>
      <w:r w:rsidRPr="008A6DC4">
        <w:rPr>
          <w:rFonts w:eastAsia="Lato"/>
        </w:rPr>
        <w:t>m</w:t>
      </w:r>
      <w:proofErr w:type="spellEnd"/>
      <w:proofErr w:type="gramEnd"/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a</w:t>
      </w:r>
      <w:r w:rsidRPr="008A6DC4">
        <w:rPr>
          <w:rFonts w:eastAsia="Lato"/>
        </w:rPr>
        <w:t>d</w:t>
      </w:r>
      <w:r w:rsidRPr="008A6DC4">
        <w:rPr>
          <w:rFonts w:eastAsia="Lato"/>
        </w:rPr>
        <w:t>a</w:t>
      </w:r>
      <w:r w:rsidRPr="008A6DC4">
        <w:rPr>
          <w:rFonts w:eastAsia="Lato"/>
        </w:rPr>
        <w:t>lah</w:t>
      </w:r>
      <w:proofErr w:type="spellEnd"/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m</w:t>
      </w:r>
      <w:r w:rsidRPr="008A6DC4">
        <w:rPr>
          <w:rFonts w:eastAsia="Lato"/>
        </w:rPr>
        <w:t>a</w:t>
      </w:r>
      <w:r w:rsidRPr="008A6DC4">
        <w:rPr>
          <w:rFonts w:eastAsia="Lato"/>
        </w:rPr>
        <w:t>ta</w:t>
      </w:r>
      <w:r w:rsidRPr="008A6DC4">
        <w:rPr>
          <w:rFonts w:eastAsia="Lato"/>
        </w:rPr>
        <w:t>k</w:t>
      </w:r>
      <w:r w:rsidRPr="008A6DC4">
        <w:rPr>
          <w:rFonts w:eastAsia="Lato"/>
        </w:rPr>
        <w:t>u</w:t>
      </w:r>
      <w:r w:rsidRPr="008A6DC4">
        <w:rPr>
          <w:rFonts w:eastAsia="Lato"/>
        </w:rPr>
        <w:t>l</w:t>
      </w:r>
      <w:r w:rsidRPr="008A6DC4">
        <w:rPr>
          <w:rFonts w:eastAsia="Lato"/>
        </w:rPr>
        <w:t>i</w:t>
      </w:r>
      <w:r w:rsidRPr="008A6DC4">
        <w:rPr>
          <w:rFonts w:eastAsia="Lato"/>
        </w:rPr>
        <w:t>a</w:t>
      </w:r>
      <w:r w:rsidRPr="008A6DC4">
        <w:rPr>
          <w:rFonts w:eastAsia="Lato"/>
        </w:rPr>
        <w:t>h</w:t>
      </w:r>
      <w:proofErr w:type="spellEnd"/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>y</w:t>
      </w:r>
      <w:r w:rsidRPr="008A6DC4">
        <w:rPr>
          <w:rFonts w:eastAsia="Lato"/>
        </w:rPr>
        <w:t>a</w:t>
      </w:r>
      <w:r w:rsidRPr="008A6DC4">
        <w:rPr>
          <w:rFonts w:eastAsia="Lato"/>
        </w:rPr>
        <w:t>n</w:t>
      </w:r>
      <w:r w:rsidRPr="008A6DC4">
        <w:rPr>
          <w:rFonts w:eastAsia="Lato"/>
        </w:rPr>
        <w:t>g</w:t>
      </w:r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d</w:t>
      </w:r>
      <w:r w:rsidRPr="008A6DC4">
        <w:rPr>
          <w:rFonts w:eastAsia="Lato"/>
        </w:rPr>
        <w:t>i</w:t>
      </w:r>
      <w:r w:rsidRPr="008A6DC4">
        <w:rPr>
          <w:rFonts w:eastAsia="Lato"/>
        </w:rPr>
        <w:t>ta</w:t>
      </w:r>
      <w:r w:rsidRPr="008A6DC4">
        <w:rPr>
          <w:rFonts w:eastAsia="Lato"/>
        </w:rPr>
        <w:t>w</w:t>
      </w:r>
      <w:r w:rsidRPr="008A6DC4">
        <w:rPr>
          <w:rFonts w:eastAsia="Lato"/>
        </w:rPr>
        <w:t>a</w:t>
      </w:r>
      <w:r w:rsidRPr="008A6DC4">
        <w:rPr>
          <w:rFonts w:eastAsia="Lato"/>
        </w:rPr>
        <w:t>r</w:t>
      </w:r>
      <w:r w:rsidRPr="008A6DC4">
        <w:rPr>
          <w:rFonts w:eastAsia="Lato"/>
        </w:rPr>
        <w:t>k</w:t>
      </w:r>
      <w:r w:rsidRPr="008A6DC4">
        <w:rPr>
          <w:rFonts w:eastAsia="Lato"/>
        </w:rPr>
        <w:t>a</w:t>
      </w:r>
      <w:r w:rsidRPr="008A6DC4">
        <w:rPr>
          <w:rFonts w:eastAsia="Lato"/>
        </w:rPr>
        <w:t>n</w:t>
      </w:r>
      <w:proofErr w:type="spellEnd"/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d</w:t>
      </w:r>
      <w:r w:rsidRPr="008A6DC4">
        <w:rPr>
          <w:rFonts w:eastAsia="Lato"/>
        </w:rPr>
        <w:t>a</w:t>
      </w:r>
      <w:r w:rsidRPr="008A6DC4">
        <w:rPr>
          <w:rFonts w:eastAsia="Lato"/>
        </w:rPr>
        <w:t>lam</w:t>
      </w:r>
      <w:proofErr w:type="spellEnd"/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>p</w:t>
      </w:r>
      <w:r w:rsidRPr="008A6DC4">
        <w:rPr>
          <w:rFonts w:eastAsia="Lato"/>
        </w:rPr>
        <w:t>r</w:t>
      </w:r>
      <w:r w:rsidRPr="008A6DC4">
        <w:rPr>
          <w:rFonts w:eastAsia="Lato"/>
        </w:rPr>
        <w:t>o</w:t>
      </w:r>
      <w:r w:rsidRPr="008A6DC4">
        <w:rPr>
          <w:rFonts w:eastAsia="Lato"/>
        </w:rPr>
        <w:t>g</w:t>
      </w:r>
      <w:r w:rsidRPr="008A6DC4">
        <w:rPr>
          <w:rFonts w:eastAsia="Lato"/>
        </w:rPr>
        <w:t>r</w:t>
      </w:r>
      <w:r w:rsidRPr="008A6DC4">
        <w:rPr>
          <w:rFonts w:eastAsia="Lato"/>
        </w:rPr>
        <w:t>a</w:t>
      </w:r>
      <w:r w:rsidRPr="008A6DC4">
        <w:rPr>
          <w:rFonts w:eastAsia="Lato"/>
        </w:rPr>
        <w:t>m</w:t>
      </w:r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p</w:t>
      </w:r>
      <w:r w:rsidRPr="008A6DC4">
        <w:rPr>
          <w:rFonts w:eastAsia="Lato"/>
        </w:rPr>
        <w:t>e</w:t>
      </w:r>
      <w:r w:rsidRPr="008A6DC4">
        <w:rPr>
          <w:rFonts w:eastAsia="Lato"/>
        </w:rPr>
        <w:t>rt</w:t>
      </w:r>
      <w:r w:rsidRPr="008A6DC4">
        <w:rPr>
          <w:rFonts w:eastAsia="Lato"/>
        </w:rPr>
        <w:t>u</w:t>
      </w:r>
      <w:r w:rsidRPr="008A6DC4">
        <w:rPr>
          <w:rFonts w:eastAsia="Lato"/>
        </w:rPr>
        <w:t>ka</w:t>
      </w:r>
      <w:r w:rsidRPr="008A6DC4">
        <w:rPr>
          <w:rFonts w:eastAsia="Lato"/>
        </w:rPr>
        <w:t>r</w:t>
      </w:r>
      <w:r w:rsidRPr="008A6DC4">
        <w:rPr>
          <w:rFonts w:eastAsia="Lato"/>
        </w:rPr>
        <w:t>a</w:t>
      </w:r>
      <w:r w:rsidRPr="008A6DC4">
        <w:rPr>
          <w:rFonts w:eastAsia="Lato"/>
        </w:rPr>
        <w:t>n</w:t>
      </w:r>
      <w:proofErr w:type="spellEnd"/>
      <w:r w:rsidRPr="008A6DC4">
        <w:rPr>
          <w:rFonts w:eastAsia="Lato"/>
        </w:rPr>
        <w:t xml:space="preserve"> </w:t>
      </w:r>
      <w:proofErr w:type="spellStart"/>
      <w:r w:rsidRPr="008A6DC4">
        <w:rPr>
          <w:rFonts w:eastAsia="Lato"/>
        </w:rPr>
        <w:t>m</w:t>
      </w:r>
      <w:r w:rsidRPr="008A6DC4">
        <w:rPr>
          <w:rFonts w:eastAsia="Lato"/>
        </w:rPr>
        <w:t>a</w:t>
      </w:r>
      <w:r w:rsidRPr="008A6DC4">
        <w:rPr>
          <w:rFonts w:eastAsia="Lato"/>
        </w:rPr>
        <w:t>h</w:t>
      </w:r>
      <w:r w:rsidRPr="008A6DC4">
        <w:rPr>
          <w:rFonts w:eastAsia="Lato"/>
        </w:rPr>
        <w:t>a</w:t>
      </w:r>
      <w:r w:rsidRPr="008A6DC4">
        <w:rPr>
          <w:rFonts w:eastAsia="Lato"/>
        </w:rPr>
        <w:t>si</w:t>
      </w:r>
      <w:r w:rsidRPr="008A6DC4">
        <w:rPr>
          <w:rFonts w:eastAsia="Lato"/>
        </w:rPr>
        <w:t>s</w:t>
      </w:r>
      <w:r w:rsidRPr="008A6DC4">
        <w:rPr>
          <w:rFonts w:eastAsia="Lato"/>
        </w:rPr>
        <w:t>wa</w:t>
      </w:r>
      <w:proofErr w:type="spellEnd"/>
      <w:r w:rsidRPr="008A6DC4">
        <w:rPr>
          <w:rFonts w:eastAsia="Lato"/>
        </w:rPr>
        <w:t xml:space="preserve">  </w:t>
      </w:r>
      <w:proofErr w:type="spellStart"/>
      <w:r w:rsidRPr="008A6DC4">
        <w:rPr>
          <w:rFonts w:eastAsia="Lato"/>
        </w:rPr>
        <w:t>o</w:t>
      </w:r>
      <w:r w:rsidRPr="008A6DC4">
        <w:rPr>
          <w:rFonts w:eastAsia="Lato"/>
        </w:rPr>
        <w:t>leh</w:t>
      </w:r>
      <w:proofErr w:type="spellEnd"/>
      <w:r w:rsidRPr="008A6DC4">
        <w:rPr>
          <w:rFonts w:eastAsia="Lato"/>
        </w:rPr>
        <w:t xml:space="preserve"> </w:t>
      </w:r>
      <w:r w:rsidRPr="008A6DC4">
        <w:rPr>
          <w:rFonts w:eastAsia="Lato"/>
        </w:rPr>
        <w:t>P</w:t>
      </w:r>
      <w:r w:rsidRPr="008A6DC4">
        <w:rPr>
          <w:rFonts w:eastAsia="Lato"/>
        </w:rPr>
        <w:t>T</w:t>
      </w:r>
      <w:r w:rsidRPr="008A6DC4">
        <w:rPr>
          <w:rFonts w:eastAsia="Lato"/>
        </w:rPr>
        <w:t>M</w:t>
      </w:r>
      <w:r w:rsidRPr="008A6DC4">
        <w:rPr>
          <w:rFonts w:eastAsia="Lato"/>
        </w:rPr>
        <w:t>.</w:t>
      </w:r>
    </w:p>
    <w:sectPr w:rsidR="00237F8E" w:rsidRPr="008A6DC4" w:rsidSect="008304A7">
      <w:type w:val="continuous"/>
      <w:pgSz w:w="11920" w:h="16840"/>
      <w:pgMar w:top="1340" w:right="2989" w:bottom="156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osis">
    <w:panose1 w:val="02010903020202060003"/>
    <w:charset w:val="00"/>
    <w:family w:val="auto"/>
    <w:pitch w:val="variable"/>
    <w:sig w:usb0="A00000BF" w:usb1="5000207B" w:usb2="00000000" w:usb3="00000000" w:csb0="00000093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BA3"/>
    <w:multiLevelType w:val="multilevel"/>
    <w:tmpl w:val="C310C5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8C18C2"/>
    <w:multiLevelType w:val="hybridMultilevel"/>
    <w:tmpl w:val="0F10596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8E"/>
    <w:rsid w:val="00237F8E"/>
    <w:rsid w:val="004943FF"/>
    <w:rsid w:val="006753E7"/>
    <w:rsid w:val="007F07AE"/>
    <w:rsid w:val="008304A7"/>
    <w:rsid w:val="008A6DC4"/>
    <w:rsid w:val="00957005"/>
    <w:rsid w:val="00BB3A75"/>
    <w:rsid w:val="00F028D1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86CF21"/>
  <w15:docId w15:val="{2716845F-EE07-4180-A892-C8B36E3C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10</cp:revision>
  <dcterms:created xsi:type="dcterms:W3CDTF">2021-09-30T15:29:00Z</dcterms:created>
  <dcterms:modified xsi:type="dcterms:W3CDTF">2021-09-30T16:01:00Z</dcterms:modified>
</cp:coreProperties>
</file>