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5E" w:rsidRPr="00D62C0D" w:rsidRDefault="00DF7AA4" w:rsidP="00D62C0D">
      <w:pPr>
        <w:rPr>
          <w:rFonts w:eastAsia="Lato"/>
          <w:sz w:val="24"/>
          <w:szCs w:val="24"/>
        </w:rPr>
      </w:pPr>
      <w:r w:rsidRPr="00D62C0D">
        <w:rPr>
          <w:rFonts w:eastAsia="Lato"/>
          <w:sz w:val="24"/>
          <w:szCs w:val="24"/>
        </w:rPr>
        <w:t>F</w:t>
      </w:r>
      <w:r w:rsidRPr="00D62C0D">
        <w:rPr>
          <w:rFonts w:eastAsia="Lato"/>
          <w:sz w:val="24"/>
          <w:szCs w:val="24"/>
        </w:rPr>
        <w:t>orm</w:t>
      </w:r>
      <w:r w:rsidRPr="00D62C0D">
        <w:rPr>
          <w:rFonts w:eastAsia="Lato"/>
          <w:sz w:val="24"/>
          <w:szCs w:val="24"/>
        </w:rPr>
        <w:t xml:space="preserve"> </w:t>
      </w:r>
      <w:r w:rsidRPr="00D62C0D">
        <w:rPr>
          <w:rFonts w:eastAsia="Lato"/>
          <w:sz w:val="24"/>
          <w:szCs w:val="24"/>
        </w:rPr>
        <w:t>S</w:t>
      </w:r>
      <w:r w:rsidRPr="00D62C0D">
        <w:rPr>
          <w:rFonts w:eastAsia="Lato"/>
          <w:sz w:val="24"/>
          <w:szCs w:val="24"/>
        </w:rPr>
        <w:t>ur</w:t>
      </w:r>
      <w:r w:rsidRPr="00D62C0D">
        <w:rPr>
          <w:rFonts w:eastAsia="Lato"/>
          <w:sz w:val="24"/>
          <w:szCs w:val="24"/>
        </w:rPr>
        <w:t>a</w:t>
      </w:r>
      <w:r w:rsidRPr="00D62C0D">
        <w:rPr>
          <w:rFonts w:eastAsia="Lato"/>
          <w:sz w:val="24"/>
          <w:szCs w:val="24"/>
        </w:rPr>
        <w:t>t</w:t>
      </w:r>
      <w:r w:rsidRPr="00D62C0D">
        <w:rPr>
          <w:rFonts w:eastAsia="Lato"/>
          <w:sz w:val="24"/>
          <w:szCs w:val="24"/>
        </w:rPr>
        <w:t xml:space="preserve"> </w:t>
      </w:r>
      <w:proofErr w:type="spellStart"/>
      <w:r w:rsidRPr="00D62C0D">
        <w:rPr>
          <w:rFonts w:eastAsia="Lato"/>
          <w:sz w:val="24"/>
          <w:szCs w:val="24"/>
        </w:rPr>
        <w:t>I</w:t>
      </w:r>
      <w:r w:rsidRPr="00D62C0D">
        <w:rPr>
          <w:rFonts w:eastAsia="Lato"/>
          <w:sz w:val="24"/>
          <w:szCs w:val="24"/>
        </w:rPr>
        <w:t>j</w:t>
      </w:r>
      <w:r w:rsidRPr="00D62C0D">
        <w:rPr>
          <w:rFonts w:eastAsia="Lato"/>
          <w:sz w:val="24"/>
          <w:szCs w:val="24"/>
        </w:rPr>
        <w:t>i</w:t>
      </w:r>
      <w:r w:rsidRPr="00D62C0D">
        <w:rPr>
          <w:rFonts w:eastAsia="Lato"/>
          <w:sz w:val="24"/>
          <w:szCs w:val="24"/>
        </w:rPr>
        <w:t>n</w:t>
      </w:r>
      <w:proofErr w:type="spellEnd"/>
      <w:r w:rsidRPr="00D62C0D">
        <w:rPr>
          <w:rFonts w:eastAsia="Lato"/>
          <w:sz w:val="24"/>
          <w:szCs w:val="24"/>
        </w:rPr>
        <w:t xml:space="preserve"> </w:t>
      </w:r>
      <w:r w:rsidRPr="00D62C0D">
        <w:rPr>
          <w:rFonts w:eastAsia="Lato"/>
          <w:sz w:val="24"/>
          <w:szCs w:val="24"/>
        </w:rPr>
        <w:t>O</w:t>
      </w:r>
      <w:r w:rsidRPr="00D62C0D">
        <w:rPr>
          <w:rFonts w:eastAsia="Lato"/>
          <w:sz w:val="24"/>
          <w:szCs w:val="24"/>
        </w:rPr>
        <w:t>r</w:t>
      </w:r>
      <w:r w:rsidRPr="00D62C0D">
        <w:rPr>
          <w:rFonts w:eastAsia="Lato"/>
          <w:sz w:val="24"/>
          <w:szCs w:val="24"/>
        </w:rPr>
        <w:t>a</w:t>
      </w:r>
      <w:r w:rsidRPr="00D62C0D">
        <w:rPr>
          <w:rFonts w:eastAsia="Lato"/>
          <w:sz w:val="24"/>
          <w:szCs w:val="24"/>
        </w:rPr>
        <w:t>n</w:t>
      </w:r>
      <w:r w:rsidRPr="00D62C0D">
        <w:rPr>
          <w:rFonts w:eastAsia="Lato"/>
          <w:sz w:val="24"/>
          <w:szCs w:val="24"/>
        </w:rPr>
        <w:t>g</w:t>
      </w:r>
      <w:r w:rsidRPr="00D62C0D">
        <w:rPr>
          <w:rFonts w:eastAsia="Lato"/>
          <w:sz w:val="24"/>
          <w:szCs w:val="24"/>
        </w:rPr>
        <w:t xml:space="preserve"> </w:t>
      </w:r>
      <w:proofErr w:type="spellStart"/>
      <w:r w:rsidRPr="00D62C0D">
        <w:rPr>
          <w:rFonts w:eastAsia="Lato"/>
          <w:sz w:val="24"/>
          <w:szCs w:val="24"/>
        </w:rPr>
        <w:t>T</w:t>
      </w:r>
      <w:r w:rsidRPr="00D62C0D">
        <w:rPr>
          <w:rFonts w:eastAsia="Lato"/>
          <w:sz w:val="24"/>
          <w:szCs w:val="24"/>
        </w:rPr>
        <w:t>ua</w:t>
      </w:r>
      <w:proofErr w:type="spellEnd"/>
    </w:p>
    <w:p w:rsidR="007D3A5E" w:rsidRPr="00D62C0D" w:rsidRDefault="007D3A5E" w:rsidP="00D62C0D">
      <w:pPr>
        <w:rPr>
          <w:sz w:val="24"/>
          <w:szCs w:val="24"/>
        </w:rPr>
      </w:pPr>
    </w:p>
    <w:p w:rsidR="007D3A5E" w:rsidRPr="00D62C0D" w:rsidRDefault="007D3A5E" w:rsidP="00D62C0D">
      <w:pPr>
        <w:rPr>
          <w:sz w:val="24"/>
          <w:szCs w:val="24"/>
        </w:rPr>
      </w:pPr>
    </w:p>
    <w:p w:rsidR="007D3A5E" w:rsidRPr="00D62C0D" w:rsidRDefault="00DF7AA4" w:rsidP="00D62C0D">
      <w:pPr>
        <w:jc w:val="center"/>
        <w:rPr>
          <w:rFonts w:eastAsia="Lato"/>
          <w:b/>
          <w:sz w:val="24"/>
          <w:szCs w:val="24"/>
          <w:u w:val="single"/>
        </w:rPr>
      </w:pPr>
      <w:r w:rsidRPr="00D62C0D">
        <w:rPr>
          <w:rFonts w:eastAsia="Lato"/>
          <w:b/>
          <w:sz w:val="24"/>
          <w:szCs w:val="24"/>
          <w:u w:val="single"/>
        </w:rPr>
        <w:t>S</w:t>
      </w:r>
      <w:r w:rsidRPr="00D62C0D">
        <w:rPr>
          <w:rFonts w:eastAsia="Lato"/>
          <w:b/>
          <w:sz w:val="24"/>
          <w:szCs w:val="24"/>
          <w:u w:val="single"/>
        </w:rPr>
        <w:t>U</w:t>
      </w:r>
      <w:r w:rsidRPr="00D62C0D">
        <w:rPr>
          <w:rFonts w:eastAsia="Lato"/>
          <w:b/>
          <w:sz w:val="24"/>
          <w:szCs w:val="24"/>
          <w:u w:val="single"/>
        </w:rPr>
        <w:t>R</w:t>
      </w:r>
      <w:r w:rsidRPr="00D62C0D">
        <w:rPr>
          <w:rFonts w:eastAsia="Lato"/>
          <w:b/>
          <w:sz w:val="24"/>
          <w:szCs w:val="24"/>
          <w:u w:val="single"/>
        </w:rPr>
        <w:t xml:space="preserve">AT </w:t>
      </w:r>
      <w:r w:rsidRPr="00D62C0D">
        <w:rPr>
          <w:rFonts w:eastAsia="Lato"/>
          <w:b/>
          <w:sz w:val="24"/>
          <w:szCs w:val="24"/>
          <w:u w:val="single"/>
        </w:rPr>
        <w:t>P</w:t>
      </w:r>
      <w:r w:rsidRPr="00D62C0D">
        <w:rPr>
          <w:rFonts w:eastAsia="Lato"/>
          <w:b/>
          <w:sz w:val="24"/>
          <w:szCs w:val="24"/>
          <w:u w:val="single"/>
        </w:rPr>
        <w:t>ERS</w:t>
      </w:r>
      <w:r w:rsidRPr="00D62C0D">
        <w:rPr>
          <w:rFonts w:eastAsia="Lato"/>
          <w:b/>
          <w:sz w:val="24"/>
          <w:szCs w:val="24"/>
          <w:u w:val="single"/>
        </w:rPr>
        <w:t>E</w:t>
      </w:r>
      <w:r w:rsidRPr="00D62C0D">
        <w:rPr>
          <w:rFonts w:eastAsia="Lato"/>
          <w:b/>
          <w:sz w:val="24"/>
          <w:szCs w:val="24"/>
          <w:u w:val="single"/>
        </w:rPr>
        <w:t>TUJ</w:t>
      </w:r>
      <w:r w:rsidRPr="00D62C0D">
        <w:rPr>
          <w:rFonts w:eastAsia="Lato"/>
          <w:b/>
          <w:sz w:val="24"/>
          <w:szCs w:val="24"/>
          <w:u w:val="single"/>
        </w:rPr>
        <w:t>U</w:t>
      </w:r>
      <w:r w:rsidRPr="00D62C0D">
        <w:rPr>
          <w:rFonts w:eastAsia="Lato"/>
          <w:b/>
          <w:sz w:val="24"/>
          <w:szCs w:val="24"/>
          <w:u w:val="single"/>
        </w:rPr>
        <w:t>A</w:t>
      </w:r>
      <w:r w:rsidRPr="00D62C0D">
        <w:rPr>
          <w:rFonts w:eastAsia="Lato"/>
          <w:b/>
          <w:sz w:val="24"/>
          <w:szCs w:val="24"/>
          <w:u w:val="single"/>
        </w:rPr>
        <w:t>N</w:t>
      </w:r>
      <w:r w:rsidRPr="00D62C0D">
        <w:rPr>
          <w:rFonts w:eastAsia="Lato"/>
          <w:b/>
          <w:sz w:val="24"/>
          <w:szCs w:val="24"/>
          <w:u w:val="single"/>
        </w:rPr>
        <w:t xml:space="preserve"> </w:t>
      </w:r>
      <w:r w:rsidRPr="00D62C0D">
        <w:rPr>
          <w:rFonts w:eastAsia="Lato"/>
          <w:b/>
          <w:sz w:val="24"/>
          <w:szCs w:val="24"/>
          <w:u w:val="single"/>
        </w:rPr>
        <w:t>OR</w:t>
      </w:r>
      <w:r w:rsidRPr="00D62C0D">
        <w:rPr>
          <w:rFonts w:eastAsia="Lato"/>
          <w:b/>
          <w:sz w:val="24"/>
          <w:szCs w:val="24"/>
          <w:u w:val="single"/>
        </w:rPr>
        <w:t>A</w:t>
      </w:r>
      <w:r w:rsidRPr="00D62C0D">
        <w:rPr>
          <w:rFonts w:eastAsia="Lato"/>
          <w:b/>
          <w:sz w:val="24"/>
          <w:szCs w:val="24"/>
          <w:u w:val="single"/>
        </w:rPr>
        <w:t>NG</w:t>
      </w:r>
      <w:r w:rsidRPr="00D62C0D">
        <w:rPr>
          <w:rFonts w:eastAsia="Lato"/>
          <w:b/>
          <w:sz w:val="24"/>
          <w:szCs w:val="24"/>
          <w:u w:val="single"/>
        </w:rPr>
        <w:t xml:space="preserve"> </w:t>
      </w:r>
      <w:r w:rsidRPr="00D62C0D">
        <w:rPr>
          <w:rFonts w:eastAsia="Lato"/>
          <w:b/>
          <w:sz w:val="24"/>
          <w:szCs w:val="24"/>
          <w:u w:val="single"/>
        </w:rPr>
        <w:t>T</w:t>
      </w:r>
      <w:r w:rsidRPr="00D62C0D">
        <w:rPr>
          <w:rFonts w:eastAsia="Lato"/>
          <w:b/>
          <w:sz w:val="24"/>
          <w:szCs w:val="24"/>
          <w:u w:val="single"/>
        </w:rPr>
        <w:t>U</w:t>
      </w:r>
      <w:r w:rsidRPr="00D62C0D">
        <w:rPr>
          <w:rFonts w:eastAsia="Lato"/>
          <w:b/>
          <w:sz w:val="24"/>
          <w:szCs w:val="24"/>
          <w:u w:val="single"/>
        </w:rPr>
        <w:t>A</w:t>
      </w:r>
    </w:p>
    <w:p w:rsidR="007D3A5E" w:rsidRDefault="007D3A5E">
      <w:pPr>
        <w:spacing w:before="1" w:line="120" w:lineRule="exact"/>
        <w:rPr>
          <w:sz w:val="13"/>
          <w:szCs w:val="13"/>
        </w:rPr>
      </w:pPr>
    </w:p>
    <w:p w:rsidR="007D3A5E" w:rsidRPr="0044521C" w:rsidRDefault="007D3A5E" w:rsidP="0044521C">
      <w:pPr>
        <w:rPr>
          <w:sz w:val="24"/>
          <w:szCs w:val="24"/>
        </w:rPr>
      </w:pPr>
    </w:p>
    <w:p w:rsidR="0044521C" w:rsidRDefault="00DF7AA4" w:rsidP="00D62C0D">
      <w:pPr>
        <w:ind w:left="426"/>
        <w:rPr>
          <w:rFonts w:eastAsia="Lato"/>
          <w:sz w:val="24"/>
          <w:szCs w:val="24"/>
        </w:rPr>
      </w:pPr>
      <w:proofErr w:type="spellStart"/>
      <w:r w:rsidRPr="0044521C">
        <w:rPr>
          <w:rFonts w:eastAsia="Lato"/>
          <w:sz w:val="24"/>
          <w:szCs w:val="24"/>
        </w:rPr>
        <w:t>Sa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b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nd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ta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>di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ba</w:t>
      </w:r>
      <w:r w:rsidRPr="0044521C">
        <w:rPr>
          <w:rFonts w:eastAsia="Lato"/>
          <w:sz w:val="24"/>
          <w:szCs w:val="24"/>
        </w:rPr>
        <w:t>wa</w:t>
      </w:r>
      <w:r w:rsidRPr="0044521C">
        <w:rPr>
          <w:rFonts w:eastAsia="Lato"/>
          <w:sz w:val="24"/>
          <w:szCs w:val="24"/>
        </w:rPr>
        <w:t>h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in</w:t>
      </w:r>
      <w:r w:rsidRPr="0044521C">
        <w:rPr>
          <w:rFonts w:eastAsia="Lato"/>
          <w:sz w:val="24"/>
          <w:szCs w:val="24"/>
        </w:rPr>
        <w:t>i</w:t>
      </w:r>
      <w:proofErr w:type="spellEnd"/>
      <w:r w:rsidRPr="0044521C">
        <w:rPr>
          <w:rFonts w:eastAsia="Lato"/>
          <w:sz w:val="24"/>
          <w:szCs w:val="24"/>
        </w:rPr>
        <w:t xml:space="preserve">: </w:t>
      </w:r>
    </w:p>
    <w:p w:rsidR="0044521C" w:rsidRDefault="00DF7AA4" w:rsidP="00D62C0D">
      <w:pPr>
        <w:ind w:left="426"/>
        <w:rPr>
          <w:rFonts w:eastAsia="Lato"/>
          <w:sz w:val="24"/>
          <w:szCs w:val="24"/>
        </w:rPr>
      </w:pP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 xml:space="preserve">ma             </w:t>
      </w:r>
      <w:r w:rsidR="0044521C" w:rsidRPr="0044521C">
        <w:rPr>
          <w:rFonts w:eastAsia="Lato"/>
          <w:sz w:val="24"/>
          <w:szCs w:val="24"/>
        </w:rPr>
        <w:t xml:space="preserve">                  </w:t>
      </w:r>
      <w:r w:rsidR="0044521C" w:rsidRPr="0044521C">
        <w:rPr>
          <w:rFonts w:eastAsia="Lato"/>
          <w:sz w:val="24"/>
          <w:szCs w:val="24"/>
        </w:rPr>
        <w:tab/>
      </w:r>
      <w:r w:rsidRPr="0044521C">
        <w:rPr>
          <w:rFonts w:eastAsia="Lato"/>
          <w:sz w:val="24"/>
          <w:szCs w:val="24"/>
        </w:rPr>
        <w:t xml:space="preserve">: </w:t>
      </w:r>
    </w:p>
    <w:p w:rsidR="007D3A5E" w:rsidRPr="0044521C" w:rsidRDefault="00DF7AA4" w:rsidP="00D62C0D">
      <w:pPr>
        <w:ind w:left="426"/>
        <w:rPr>
          <w:rFonts w:eastAsia="Lato"/>
          <w:sz w:val="24"/>
          <w:szCs w:val="24"/>
        </w:rPr>
      </w:pPr>
      <w:proofErr w:type="spellStart"/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mpat</w:t>
      </w:r>
      <w:proofErr w:type="spellEnd"/>
      <w:r w:rsidRPr="0044521C">
        <w:rPr>
          <w:rFonts w:eastAsia="Lato"/>
          <w:sz w:val="24"/>
          <w:szCs w:val="24"/>
        </w:rPr>
        <w:t>/</w:t>
      </w:r>
      <w:proofErr w:type="spellStart"/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l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L</w:t>
      </w:r>
      <w:r w:rsidRPr="0044521C">
        <w:rPr>
          <w:rFonts w:eastAsia="Lato"/>
          <w:sz w:val="24"/>
          <w:szCs w:val="24"/>
        </w:rPr>
        <w:t>a</w:t>
      </w:r>
      <w:r w:rsidR="0044521C" w:rsidRPr="0044521C">
        <w:rPr>
          <w:rFonts w:eastAsia="Lato"/>
          <w:sz w:val="24"/>
          <w:szCs w:val="24"/>
        </w:rPr>
        <w:t>hir</w:t>
      </w:r>
      <w:proofErr w:type="spellEnd"/>
      <w:r w:rsidR="0044521C" w:rsidRPr="0044521C">
        <w:rPr>
          <w:rFonts w:eastAsia="Lato"/>
          <w:sz w:val="24"/>
          <w:szCs w:val="24"/>
        </w:rPr>
        <w:t xml:space="preserve">   </w:t>
      </w:r>
      <w:r w:rsidR="0044521C" w:rsidRPr="0044521C">
        <w:rPr>
          <w:rFonts w:eastAsia="Lato"/>
          <w:sz w:val="24"/>
          <w:szCs w:val="24"/>
        </w:rPr>
        <w:tab/>
      </w:r>
      <w:r w:rsidRPr="0044521C">
        <w:rPr>
          <w:rFonts w:eastAsia="Lato"/>
          <w:sz w:val="24"/>
          <w:szCs w:val="24"/>
        </w:rPr>
        <w:t>:</w:t>
      </w:r>
    </w:p>
    <w:p w:rsidR="0044521C" w:rsidRDefault="00DF7AA4" w:rsidP="00D62C0D">
      <w:pPr>
        <w:ind w:left="426"/>
        <w:rPr>
          <w:rFonts w:eastAsia="Lato"/>
          <w:sz w:val="24"/>
          <w:szCs w:val="24"/>
        </w:rPr>
      </w:pPr>
      <w:proofErr w:type="spellStart"/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k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rj</w:t>
      </w:r>
      <w:r w:rsidRPr="0044521C">
        <w:rPr>
          <w:rFonts w:eastAsia="Lato"/>
          <w:sz w:val="24"/>
          <w:szCs w:val="24"/>
        </w:rPr>
        <w:t>aa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  </w:t>
      </w:r>
      <w:r w:rsidR="00C60F59">
        <w:rPr>
          <w:rFonts w:eastAsia="Lato"/>
          <w:sz w:val="24"/>
          <w:szCs w:val="24"/>
        </w:rPr>
        <w:t xml:space="preserve">                    </w:t>
      </w:r>
      <w:proofErr w:type="gramStart"/>
      <w:r w:rsidR="00C60F59">
        <w:rPr>
          <w:rFonts w:eastAsia="Lato"/>
          <w:sz w:val="24"/>
          <w:szCs w:val="24"/>
        </w:rPr>
        <w:t xml:space="preserve">  </w:t>
      </w:r>
      <w:r w:rsidRPr="0044521C">
        <w:rPr>
          <w:rFonts w:eastAsia="Lato"/>
          <w:sz w:val="24"/>
          <w:szCs w:val="24"/>
        </w:rPr>
        <w:t>:</w:t>
      </w:r>
      <w:proofErr w:type="gramEnd"/>
      <w:r w:rsidRPr="0044521C">
        <w:rPr>
          <w:rFonts w:eastAsia="Lato"/>
          <w:sz w:val="24"/>
          <w:szCs w:val="24"/>
        </w:rPr>
        <w:t xml:space="preserve"> </w:t>
      </w:r>
    </w:p>
    <w:p w:rsidR="007D3A5E" w:rsidRPr="0044521C" w:rsidRDefault="00DF7AA4" w:rsidP="00D62C0D">
      <w:pPr>
        <w:ind w:left="426"/>
        <w:rPr>
          <w:rFonts w:eastAsia="Lato"/>
          <w:sz w:val="24"/>
          <w:szCs w:val="24"/>
        </w:rPr>
      </w:pPr>
      <w:proofErr w:type="spellStart"/>
      <w:r w:rsidRPr="0044521C">
        <w:rPr>
          <w:rFonts w:eastAsia="Lato"/>
          <w:sz w:val="24"/>
          <w:szCs w:val="24"/>
        </w:rPr>
        <w:t>Al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mat</w:t>
      </w:r>
      <w:proofErr w:type="spellEnd"/>
      <w:r w:rsidRPr="0044521C">
        <w:rPr>
          <w:rFonts w:eastAsia="Lato"/>
          <w:sz w:val="24"/>
          <w:szCs w:val="24"/>
        </w:rPr>
        <w:t xml:space="preserve">          </w:t>
      </w:r>
      <w:r w:rsidR="008C280A">
        <w:rPr>
          <w:rFonts w:eastAsia="Lato"/>
          <w:sz w:val="24"/>
          <w:szCs w:val="24"/>
        </w:rPr>
        <w:t xml:space="preserve">                 </w:t>
      </w:r>
      <w:r w:rsidR="008C280A">
        <w:rPr>
          <w:rFonts w:eastAsia="Lato"/>
          <w:sz w:val="24"/>
          <w:szCs w:val="24"/>
        </w:rPr>
        <w:tab/>
      </w:r>
      <w:r w:rsidRPr="0044521C">
        <w:rPr>
          <w:rFonts w:eastAsia="Lato"/>
          <w:sz w:val="24"/>
          <w:szCs w:val="24"/>
        </w:rPr>
        <w:t>:</w:t>
      </w:r>
    </w:p>
    <w:p w:rsidR="007D3A5E" w:rsidRDefault="007D3A5E">
      <w:pPr>
        <w:spacing w:before="7" w:line="100" w:lineRule="exact"/>
        <w:rPr>
          <w:sz w:val="11"/>
          <w:szCs w:val="11"/>
        </w:rPr>
      </w:pPr>
    </w:p>
    <w:p w:rsidR="007D3A5E" w:rsidRDefault="007D3A5E">
      <w:pPr>
        <w:spacing w:line="200" w:lineRule="exact"/>
      </w:pPr>
    </w:p>
    <w:p w:rsidR="007D3A5E" w:rsidRPr="0044521C" w:rsidRDefault="00DF7AA4" w:rsidP="0044521C">
      <w:pPr>
        <w:ind w:left="426"/>
        <w:rPr>
          <w:rFonts w:eastAsia="Lato"/>
          <w:sz w:val="24"/>
          <w:szCs w:val="24"/>
        </w:rPr>
      </w:pPr>
      <w:r w:rsidRPr="0044521C">
        <w:rPr>
          <w:rFonts w:eastAsia="Lato"/>
          <w:sz w:val="24"/>
          <w:szCs w:val="24"/>
        </w:rPr>
        <w:t>O</w:t>
      </w:r>
      <w:r w:rsidRPr="0044521C">
        <w:rPr>
          <w:rFonts w:eastAsia="Lato"/>
          <w:sz w:val="24"/>
          <w:szCs w:val="24"/>
        </w:rPr>
        <w:t>ra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tua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ri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k</w:t>
      </w:r>
      <w:proofErr w:type="spellEnd"/>
      <w:r w:rsidR="0044521C">
        <w:rPr>
          <w:rFonts w:eastAsia="Lato"/>
          <w:sz w:val="24"/>
          <w:szCs w:val="24"/>
        </w:rPr>
        <w:t>:</w:t>
      </w:r>
      <w:r w:rsidRPr="0044521C">
        <w:rPr>
          <w:rFonts w:eastAsia="Lato"/>
          <w:sz w:val="24"/>
          <w:szCs w:val="24"/>
        </w:rPr>
        <w:t xml:space="preserve"> </w:t>
      </w:r>
      <w:r w:rsidR="0044521C">
        <w:rPr>
          <w:rFonts w:eastAsia="Lato"/>
          <w:sz w:val="24"/>
          <w:szCs w:val="24"/>
        </w:rPr>
        <w:tab/>
      </w:r>
    </w:p>
    <w:p w:rsidR="0044521C" w:rsidRDefault="00DF7AA4" w:rsidP="0044521C">
      <w:pPr>
        <w:ind w:left="426"/>
        <w:rPr>
          <w:rFonts w:eastAsia="Lato"/>
          <w:sz w:val="24"/>
          <w:szCs w:val="24"/>
        </w:rPr>
      </w:pP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 xml:space="preserve">ma           </w:t>
      </w:r>
      <w:r w:rsidR="0044521C">
        <w:rPr>
          <w:rFonts w:eastAsia="Lato"/>
          <w:sz w:val="24"/>
          <w:szCs w:val="24"/>
        </w:rPr>
        <w:tab/>
      </w:r>
      <w:r w:rsidR="0044521C">
        <w:rPr>
          <w:rFonts w:eastAsia="Lato"/>
          <w:sz w:val="24"/>
          <w:szCs w:val="24"/>
        </w:rPr>
        <w:tab/>
      </w:r>
      <w:r w:rsidRPr="0044521C">
        <w:rPr>
          <w:rFonts w:eastAsia="Lato"/>
          <w:sz w:val="24"/>
          <w:szCs w:val="24"/>
        </w:rPr>
        <w:t xml:space="preserve">: </w:t>
      </w:r>
    </w:p>
    <w:p w:rsidR="0044521C" w:rsidRDefault="00DF7AA4" w:rsidP="0044521C">
      <w:pPr>
        <w:ind w:left="426"/>
        <w:rPr>
          <w:rFonts w:eastAsia="Lato"/>
          <w:sz w:val="24"/>
          <w:szCs w:val="24"/>
        </w:rPr>
      </w:pPr>
      <w:proofErr w:type="spellStart"/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mpat</w:t>
      </w:r>
      <w:proofErr w:type="spellEnd"/>
      <w:r w:rsidRPr="0044521C">
        <w:rPr>
          <w:rFonts w:eastAsia="Lato"/>
          <w:sz w:val="24"/>
          <w:szCs w:val="24"/>
        </w:rPr>
        <w:t>/</w:t>
      </w:r>
      <w:proofErr w:type="spellStart"/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l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L</w:t>
      </w:r>
      <w:r w:rsidRPr="0044521C">
        <w:rPr>
          <w:rFonts w:eastAsia="Lato"/>
          <w:sz w:val="24"/>
          <w:szCs w:val="24"/>
        </w:rPr>
        <w:t>a</w:t>
      </w:r>
      <w:r w:rsidR="0044521C">
        <w:rPr>
          <w:rFonts w:eastAsia="Lato"/>
          <w:sz w:val="24"/>
          <w:szCs w:val="24"/>
        </w:rPr>
        <w:t>hir</w:t>
      </w:r>
      <w:proofErr w:type="spellEnd"/>
      <w:r w:rsidR="0044521C">
        <w:rPr>
          <w:rFonts w:eastAsia="Lato"/>
          <w:sz w:val="24"/>
          <w:szCs w:val="24"/>
        </w:rPr>
        <w:tab/>
      </w:r>
      <w:r w:rsidRPr="0044521C">
        <w:rPr>
          <w:rFonts w:eastAsia="Lato"/>
          <w:sz w:val="24"/>
          <w:szCs w:val="24"/>
        </w:rPr>
        <w:t xml:space="preserve">: </w:t>
      </w:r>
    </w:p>
    <w:p w:rsidR="0044521C" w:rsidRDefault="00DF7AA4" w:rsidP="0044521C">
      <w:pPr>
        <w:ind w:left="426"/>
        <w:rPr>
          <w:rFonts w:eastAsia="Lato"/>
          <w:sz w:val="24"/>
          <w:szCs w:val="24"/>
        </w:rPr>
      </w:pPr>
      <w:proofErr w:type="spellStart"/>
      <w:r w:rsidRPr="0044521C">
        <w:rPr>
          <w:rFonts w:eastAsia="Lato"/>
          <w:sz w:val="24"/>
          <w:szCs w:val="24"/>
        </w:rPr>
        <w:t>J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nis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K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la</w:t>
      </w:r>
      <w:r w:rsidR="0044521C">
        <w:rPr>
          <w:rFonts w:eastAsia="Lato"/>
          <w:sz w:val="24"/>
          <w:szCs w:val="24"/>
        </w:rPr>
        <w:t>min</w:t>
      </w:r>
      <w:proofErr w:type="spellEnd"/>
      <w:r w:rsidR="0044521C">
        <w:rPr>
          <w:rFonts w:eastAsia="Lato"/>
          <w:sz w:val="24"/>
          <w:szCs w:val="24"/>
        </w:rPr>
        <w:t xml:space="preserve">              </w:t>
      </w:r>
      <w:r w:rsidR="0044521C">
        <w:rPr>
          <w:rFonts w:eastAsia="Lato"/>
          <w:sz w:val="24"/>
          <w:szCs w:val="24"/>
        </w:rPr>
        <w:tab/>
      </w:r>
      <w:r w:rsidRPr="0044521C">
        <w:rPr>
          <w:rFonts w:eastAsia="Lato"/>
          <w:sz w:val="24"/>
          <w:szCs w:val="24"/>
        </w:rPr>
        <w:t xml:space="preserve">: </w:t>
      </w:r>
    </w:p>
    <w:p w:rsidR="0044521C" w:rsidRDefault="00DF7AA4" w:rsidP="0044521C">
      <w:pPr>
        <w:ind w:left="426"/>
        <w:rPr>
          <w:rFonts w:eastAsia="Lato"/>
          <w:sz w:val="24"/>
          <w:szCs w:val="24"/>
        </w:rPr>
      </w:pPr>
      <w:proofErr w:type="spellStart"/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u</w:t>
      </w:r>
      <w:r w:rsidRPr="0044521C">
        <w:rPr>
          <w:rFonts w:eastAsia="Lato"/>
          <w:sz w:val="24"/>
          <w:szCs w:val="24"/>
        </w:rPr>
        <w:t>ru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>Ti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g</w:t>
      </w:r>
      <w:r w:rsidR="0044521C">
        <w:rPr>
          <w:rFonts w:eastAsia="Lato"/>
          <w:sz w:val="24"/>
          <w:szCs w:val="24"/>
        </w:rPr>
        <w:t xml:space="preserve">i         </w:t>
      </w:r>
      <w:r w:rsidR="0044521C">
        <w:rPr>
          <w:rFonts w:eastAsia="Lato"/>
          <w:sz w:val="24"/>
          <w:szCs w:val="24"/>
        </w:rPr>
        <w:tab/>
      </w:r>
      <w:r w:rsidRPr="0044521C">
        <w:rPr>
          <w:rFonts w:eastAsia="Lato"/>
          <w:sz w:val="24"/>
          <w:szCs w:val="24"/>
        </w:rPr>
        <w:t xml:space="preserve">: </w:t>
      </w:r>
    </w:p>
    <w:p w:rsidR="0044521C" w:rsidRDefault="00DF7AA4" w:rsidP="0044521C">
      <w:pPr>
        <w:ind w:left="426"/>
        <w:rPr>
          <w:rFonts w:eastAsia="Lato"/>
          <w:sz w:val="24"/>
          <w:szCs w:val="24"/>
        </w:rPr>
      </w:pPr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ro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 xml:space="preserve">m </w:t>
      </w:r>
      <w:proofErr w:type="spellStart"/>
      <w:r w:rsidRPr="0044521C">
        <w:rPr>
          <w:rFonts w:eastAsia="Lato"/>
          <w:sz w:val="24"/>
          <w:szCs w:val="24"/>
        </w:rPr>
        <w:t>S</w:t>
      </w:r>
      <w:r w:rsidR="0044521C">
        <w:rPr>
          <w:rFonts w:eastAsia="Lato"/>
          <w:sz w:val="24"/>
          <w:szCs w:val="24"/>
        </w:rPr>
        <w:t>tudi</w:t>
      </w:r>
      <w:proofErr w:type="spellEnd"/>
      <w:r w:rsidR="0044521C">
        <w:rPr>
          <w:rFonts w:eastAsia="Lato"/>
          <w:sz w:val="24"/>
          <w:szCs w:val="24"/>
        </w:rPr>
        <w:t xml:space="preserve">               </w:t>
      </w:r>
      <w:r w:rsidR="0044521C">
        <w:rPr>
          <w:rFonts w:eastAsia="Lato"/>
          <w:sz w:val="24"/>
          <w:szCs w:val="24"/>
        </w:rPr>
        <w:tab/>
      </w:r>
      <w:r w:rsidRPr="0044521C">
        <w:rPr>
          <w:rFonts w:eastAsia="Lato"/>
          <w:sz w:val="24"/>
          <w:szCs w:val="24"/>
        </w:rPr>
        <w:t xml:space="preserve">: </w:t>
      </w:r>
    </w:p>
    <w:p w:rsidR="007D3A5E" w:rsidRPr="0044521C" w:rsidRDefault="00DF7AA4" w:rsidP="0044521C">
      <w:pPr>
        <w:ind w:left="426"/>
        <w:rPr>
          <w:rFonts w:eastAsia="Lato"/>
          <w:sz w:val="24"/>
          <w:szCs w:val="24"/>
        </w:rPr>
      </w:pPr>
      <w:proofErr w:type="spellStart"/>
      <w:r w:rsidRPr="0044521C">
        <w:rPr>
          <w:rFonts w:eastAsia="Lato"/>
          <w:sz w:val="24"/>
          <w:szCs w:val="24"/>
        </w:rPr>
        <w:t>Al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mat</w:t>
      </w:r>
      <w:proofErr w:type="spellEnd"/>
      <w:r w:rsidRPr="0044521C">
        <w:rPr>
          <w:rFonts w:eastAsia="Lato"/>
          <w:sz w:val="24"/>
          <w:szCs w:val="24"/>
        </w:rPr>
        <w:t xml:space="preserve">          </w:t>
      </w:r>
      <w:r w:rsidR="0044521C">
        <w:rPr>
          <w:rFonts w:eastAsia="Lato"/>
          <w:sz w:val="24"/>
          <w:szCs w:val="24"/>
        </w:rPr>
        <w:t xml:space="preserve">                 </w:t>
      </w:r>
      <w:r w:rsidR="0044521C">
        <w:rPr>
          <w:rFonts w:eastAsia="Lato"/>
          <w:sz w:val="24"/>
          <w:szCs w:val="24"/>
        </w:rPr>
        <w:tab/>
      </w:r>
      <w:r w:rsidRPr="0044521C">
        <w:rPr>
          <w:rFonts w:eastAsia="Lato"/>
          <w:sz w:val="24"/>
          <w:szCs w:val="24"/>
        </w:rPr>
        <w:t>:</w:t>
      </w:r>
    </w:p>
    <w:p w:rsidR="007D3A5E" w:rsidRDefault="007D3A5E">
      <w:pPr>
        <w:spacing w:before="6" w:line="100" w:lineRule="exact"/>
        <w:rPr>
          <w:sz w:val="11"/>
          <w:szCs w:val="11"/>
        </w:rPr>
      </w:pPr>
    </w:p>
    <w:p w:rsidR="007D3A5E" w:rsidRDefault="007D3A5E">
      <w:pPr>
        <w:spacing w:line="200" w:lineRule="exact"/>
      </w:pPr>
    </w:p>
    <w:p w:rsidR="007D3A5E" w:rsidRPr="0044521C" w:rsidRDefault="00DF7AA4" w:rsidP="00DF7AA4">
      <w:pPr>
        <w:ind w:left="426"/>
        <w:jc w:val="both"/>
        <w:rPr>
          <w:rFonts w:eastAsia="Lato"/>
          <w:sz w:val="24"/>
          <w:szCs w:val="24"/>
        </w:rPr>
      </w:pPr>
      <w:proofErr w:type="spellStart"/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ini</w:t>
      </w:r>
      <w:proofErr w:type="spellEnd"/>
      <w:r w:rsidRPr="0044521C">
        <w:rPr>
          <w:rFonts w:eastAsia="Lato"/>
          <w:sz w:val="24"/>
          <w:szCs w:val="24"/>
        </w:rPr>
        <w:t xml:space="preserve"> 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me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k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b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hwa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proofErr w:type="gramStart"/>
      <w:r w:rsidRPr="0044521C">
        <w:rPr>
          <w:rFonts w:eastAsia="Lato"/>
          <w:sz w:val="24"/>
          <w:szCs w:val="24"/>
        </w:rPr>
        <w:t>s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me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tu</w:t>
      </w:r>
      <w:r w:rsidRPr="0044521C">
        <w:rPr>
          <w:rFonts w:eastAsia="Lato"/>
          <w:sz w:val="24"/>
          <w:szCs w:val="24"/>
        </w:rPr>
        <w:t>j</w:t>
      </w:r>
      <w:r w:rsidRPr="0044521C">
        <w:rPr>
          <w:rFonts w:eastAsia="Lato"/>
          <w:sz w:val="24"/>
          <w:szCs w:val="24"/>
        </w:rPr>
        <w:t>ui</w:t>
      </w:r>
      <w:proofErr w:type="spellEnd"/>
      <w:proofErr w:type="gram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k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s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untuk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men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iku</w:t>
      </w:r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i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rog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 xml:space="preserve">m </w:t>
      </w:r>
      <w:proofErr w:type="spellStart"/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rtuk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ma</w:t>
      </w:r>
      <w:r w:rsidRPr="0044521C">
        <w:rPr>
          <w:rFonts w:eastAsia="Lato"/>
          <w:sz w:val="24"/>
          <w:szCs w:val="24"/>
        </w:rPr>
        <w:t>h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si</w:t>
      </w:r>
      <w:r w:rsidRPr="0044521C">
        <w:rPr>
          <w:rFonts w:eastAsia="Lato"/>
          <w:sz w:val="24"/>
          <w:szCs w:val="24"/>
        </w:rPr>
        <w:t>s</w:t>
      </w:r>
      <w:r w:rsidRPr="0044521C">
        <w:rPr>
          <w:rFonts w:eastAsia="Lato"/>
          <w:sz w:val="24"/>
          <w:szCs w:val="24"/>
        </w:rPr>
        <w:t>wa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hun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Ak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m</w:t>
      </w:r>
      <w:r w:rsidRPr="0044521C">
        <w:rPr>
          <w:rFonts w:eastAsia="Lato"/>
          <w:sz w:val="24"/>
          <w:szCs w:val="24"/>
        </w:rPr>
        <w:t>i</w:t>
      </w:r>
      <w:r w:rsidRPr="0044521C">
        <w:rPr>
          <w:rFonts w:eastAsia="Lato"/>
          <w:sz w:val="24"/>
          <w:szCs w:val="24"/>
        </w:rPr>
        <w:t>k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>20</w:t>
      </w:r>
      <w:r w:rsidRPr="0044521C">
        <w:rPr>
          <w:rFonts w:eastAsia="Lato"/>
          <w:sz w:val="24"/>
          <w:szCs w:val="24"/>
        </w:rPr>
        <w:t>…../20….,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di</w:t>
      </w:r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mpatk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uru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>Ti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 xml:space="preserve">i </w:t>
      </w:r>
      <w:proofErr w:type="spellStart"/>
      <w:r w:rsidRPr="0044521C">
        <w:rPr>
          <w:rFonts w:eastAsia="Lato"/>
          <w:sz w:val="24"/>
          <w:szCs w:val="24"/>
        </w:rPr>
        <w:t>Mi</w:t>
      </w:r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ra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s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su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i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de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k</w:t>
      </w:r>
      <w:r w:rsidRPr="0044521C">
        <w:rPr>
          <w:rFonts w:eastAsia="Lato"/>
          <w:sz w:val="24"/>
          <w:szCs w:val="24"/>
        </w:rPr>
        <w:t>rit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ria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s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ar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tan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b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rl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ku</w:t>
      </w:r>
      <w:proofErr w:type="spellEnd"/>
      <w:r w:rsidRPr="0044521C">
        <w:rPr>
          <w:rFonts w:eastAsia="Lato"/>
          <w:sz w:val="24"/>
          <w:szCs w:val="24"/>
        </w:rPr>
        <w:t>.</w:t>
      </w:r>
    </w:p>
    <w:p w:rsidR="007D3A5E" w:rsidRDefault="007D3A5E">
      <w:pPr>
        <w:spacing w:before="6" w:line="100" w:lineRule="exact"/>
        <w:rPr>
          <w:sz w:val="11"/>
          <w:szCs w:val="11"/>
        </w:rPr>
      </w:pPr>
    </w:p>
    <w:p w:rsidR="007D3A5E" w:rsidRDefault="007D3A5E">
      <w:pPr>
        <w:spacing w:line="200" w:lineRule="exact"/>
      </w:pPr>
    </w:p>
    <w:p w:rsidR="007D3A5E" w:rsidRPr="0044521C" w:rsidRDefault="00DF7AA4" w:rsidP="00DF7AA4">
      <w:pPr>
        <w:ind w:left="426"/>
        <w:jc w:val="both"/>
        <w:rPr>
          <w:rFonts w:eastAsia="Lato"/>
          <w:sz w:val="24"/>
          <w:szCs w:val="24"/>
        </w:rPr>
      </w:pPr>
      <w:proofErr w:type="spellStart"/>
      <w:proofErr w:type="gramStart"/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m</w:t>
      </w:r>
      <w:r w:rsidRPr="0044521C">
        <w:rPr>
          <w:rFonts w:eastAsia="Lato"/>
          <w:sz w:val="24"/>
          <w:szCs w:val="24"/>
        </w:rPr>
        <w:t>i</w:t>
      </w:r>
      <w:r w:rsidRPr="0044521C">
        <w:rPr>
          <w:rFonts w:eastAsia="Lato"/>
          <w:sz w:val="24"/>
          <w:szCs w:val="24"/>
        </w:rPr>
        <w:t>kian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ta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proofErr w:type="gram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ini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Sa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bu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t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s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b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</w:t>
      </w:r>
      <w:bookmarkStart w:id="0" w:name="_GoBack"/>
      <w:bookmarkEnd w:id="0"/>
      <w:proofErr w:type="spellEnd"/>
      <w:r w:rsidRPr="0044521C">
        <w:rPr>
          <w:rFonts w:eastAsia="Lato"/>
          <w:sz w:val="24"/>
          <w:szCs w:val="24"/>
        </w:rPr>
        <w:t>,</w:t>
      </w:r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lam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k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s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r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npa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ks</w:t>
      </w:r>
      <w:r w:rsidRPr="0044521C">
        <w:rPr>
          <w:rFonts w:eastAsia="Lato"/>
          <w:sz w:val="24"/>
          <w:szCs w:val="24"/>
        </w:rPr>
        <w:t>aa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d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ri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pih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k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man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pu</w:t>
      </w:r>
      <w:r w:rsidRPr="0044521C">
        <w:rPr>
          <w:rFonts w:eastAsia="Lato"/>
          <w:sz w:val="24"/>
          <w:szCs w:val="24"/>
        </w:rPr>
        <w:t>n</w:t>
      </w:r>
      <w:proofErr w:type="spellEnd"/>
      <w:r w:rsidRPr="0044521C">
        <w:rPr>
          <w:rFonts w:eastAsia="Lato"/>
          <w:sz w:val="24"/>
          <w:szCs w:val="24"/>
        </w:rPr>
        <w:t>.</w:t>
      </w:r>
    </w:p>
    <w:p w:rsidR="007D3A5E" w:rsidRDefault="007D3A5E">
      <w:pPr>
        <w:spacing w:line="200" w:lineRule="exact"/>
      </w:pPr>
    </w:p>
    <w:p w:rsidR="007D3A5E" w:rsidRDefault="007D3A5E">
      <w:pPr>
        <w:spacing w:line="200" w:lineRule="exact"/>
      </w:pPr>
    </w:p>
    <w:p w:rsidR="007D3A5E" w:rsidRDefault="007D3A5E">
      <w:pPr>
        <w:spacing w:line="200" w:lineRule="exact"/>
      </w:pPr>
    </w:p>
    <w:p w:rsidR="007D3A5E" w:rsidRDefault="007D3A5E">
      <w:pPr>
        <w:spacing w:line="200" w:lineRule="exact"/>
      </w:pPr>
    </w:p>
    <w:p w:rsidR="007D3A5E" w:rsidRDefault="007D3A5E">
      <w:pPr>
        <w:spacing w:line="200" w:lineRule="exact"/>
      </w:pPr>
    </w:p>
    <w:p w:rsidR="007D3A5E" w:rsidRDefault="007D3A5E">
      <w:pPr>
        <w:spacing w:before="12" w:line="260" w:lineRule="exact"/>
        <w:rPr>
          <w:sz w:val="26"/>
          <w:szCs w:val="26"/>
        </w:rPr>
      </w:pPr>
    </w:p>
    <w:p w:rsidR="007D3A5E" w:rsidRPr="0044521C" w:rsidRDefault="00DF7AA4" w:rsidP="0044521C">
      <w:pPr>
        <w:ind w:left="6379"/>
        <w:rPr>
          <w:rFonts w:eastAsia="Lato"/>
          <w:sz w:val="24"/>
          <w:szCs w:val="24"/>
        </w:rPr>
      </w:pPr>
      <w:r w:rsidRPr="0044521C">
        <w:rPr>
          <w:rFonts w:eastAsia="Lato"/>
          <w:sz w:val="24"/>
          <w:szCs w:val="24"/>
        </w:rPr>
        <w:t>Kot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,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l</w:t>
      </w:r>
      <w:proofErr w:type="spellEnd"/>
    </w:p>
    <w:p w:rsidR="007D3A5E" w:rsidRPr="0044521C" w:rsidRDefault="00DF7AA4" w:rsidP="0044521C">
      <w:pPr>
        <w:ind w:left="6379"/>
        <w:rPr>
          <w:rFonts w:eastAsia="Lato"/>
          <w:sz w:val="24"/>
          <w:szCs w:val="24"/>
        </w:rPr>
      </w:pPr>
      <w:proofErr w:type="spellStart"/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mbuat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P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y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t</w:t>
      </w:r>
      <w:r w:rsidRPr="0044521C">
        <w:rPr>
          <w:rFonts w:eastAsia="Lato"/>
          <w:sz w:val="24"/>
          <w:szCs w:val="24"/>
        </w:rPr>
        <w:t>aa</w:t>
      </w:r>
      <w:r w:rsidRPr="0044521C">
        <w:rPr>
          <w:rFonts w:eastAsia="Lato"/>
          <w:sz w:val="24"/>
          <w:szCs w:val="24"/>
        </w:rPr>
        <w:t>n</w:t>
      </w:r>
      <w:proofErr w:type="spellEnd"/>
    </w:p>
    <w:p w:rsidR="007D3A5E" w:rsidRPr="0044521C" w:rsidRDefault="00DF7AA4" w:rsidP="0044521C">
      <w:pPr>
        <w:ind w:left="6379"/>
        <w:rPr>
          <w:rFonts w:eastAsia="Lato"/>
          <w:sz w:val="24"/>
          <w:szCs w:val="24"/>
        </w:rPr>
      </w:pPr>
      <w:proofErr w:type="spellStart"/>
      <w:r w:rsidRPr="0044521C">
        <w:rPr>
          <w:rFonts w:eastAsia="Lato"/>
          <w:sz w:val="24"/>
          <w:szCs w:val="24"/>
        </w:rPr>
        <w:t>Ttd</w:t>
      </w:r>
      <w:proofErr w:type="spellEnd"/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>&amp;</w:t>
      </w:r>
      <w:r w:rsidRPr="0044521C">
        <w:rPr>
          <w:rFonts w:eastAsia="Lato"/>
          <w:sz w:val="24"/>
          <w:szCs w:val="24"/>
        </w:rPr>
        <w:t xml:space="preserve"> </w:t>
      </w:r>
      <w:r w:rsidRPr="0044521C">
        <w:rPr>
          <w:rFonts w:eastAsia="Lato"/>
          <w:sz w:val="24"/>
          <w:szCs w:val="24"/>
        </w:rPr>
        <w:t>mat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i</w:t>
      </w:r>
      <w:r w:rsidRPr="0044521C">
        <w:rPr>
          <w:rFonts w:eastAsia="Lato"/>
          <w:sz w:val="24"/>
          <w:szCs w:val="24"/>
        </w:rPr>
        <w:t>R</w:t>
      </w:r>
      <w:r w:rsidRPr="0044521C">
        <w:rPr>
          <w:rFonts w:eastAsia="Lato"/>
          <w:sz w:val="24"/>
          <w:szCs w:val="24"/>
        </w:rPr>
        <w:t>p10.000</w:t>
      </w:r>
    </w:p>
    <w:p w:rsidR="007D3A5E" w:rsidRPr="0044521C" w:rsidRDefault="00DF7AA4" w:rsidP="0044521C">
      <w:pPr>
        <w:ind w:left="6379"/>
        <w:rPr>
          <w:rFonts w:eastAsia="Lato"/>
          <w:sz w:val="24"/>
          <w:szCs w:val="24"/>
        </w:rPr>
      </w:pP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ma</w:t>
      </w:r>
      <w:r w:rsidRPr="0044521C">
        <w:rPr>
          <w:rFonts w:eastAsia="Lato"/>
          <w:sz w:val="24"/>
          <w:szCs w:val="24"/>
        </w:rPr>
        <w:t xml:space="preserve"> </w:t>
      </w:r>
      <w:proofErr w:type="spellStart"/>
      <w:r w:rsidRPr="0044521C">
        <w:rPr>
          <w:rFonts w:eastAsia="Lato"/>
          <w:sz w:val="24"/>
          <w:szCs w:val="24"/>
        </w:rPr>
        <w:t>l</w:t>
      </w:r>
      <w:r w:rsidRPr="0044521C">
        <w:rPr>
          <w:rFonts w:eastAsia="Lato"/>
          <w:sz w:val="24"/>
          <w:szCs w:val="24"/>
        </w:rPr>
        <w:t>e</w:t>
      </w:r>
      <w:r w:rsidRPr="0044521C">
        <w:rPr>
          <w:rFonts w:eastAsia="Lato"/>
          <w:sz w:val="24"/>
          <w:szCs w:val="24"/>
        </w:rPr>
        <w:t>n</w:t>
      </w:r>
      <w:r w:rsidRPr="0044521C">
        <w:rPr>
          <w:rFonts w:eastAsia="Lato"/>
          <w:sz w:val="24"/>
          <w:szCs w:val="24"/>
        </w:rPr>
        <w:t>g</w:t>
      </w:r>
      <w:r w:rsidRPr="0044521C">
        <w:rPr>
          <w:rFonts w:eastAsia="Lato"/>
          <w:sz w:val="24"/>
          <w:szCs w:val="24"/>
        </w:rPr>
        <w:t>k</w:t>
      </w:r>
      <w:r w:rsidRPr="0044521C">
        <w:rPr>
          <w:rFonts w:eastAsia="Lato"/>
          <w:sz w:val="24"/>
          <w:szCs w:val="24"/>
        </w:rPr>
        <w:t>a</w:t>
      </w:r>
      <w:r w:rsidRPr="0044521C">
        <w:rPr>
          <w:rFonts w:eastAsia="Lato"/>
          <w:sz w:val="24"/>
          <w:szCs w:val="24"/>
        </w:rPr>
        <w:t>p</w:t>
      </w:r>
      <w:proofErr w:type="spellEnd"/>
    </w:p>
    <w:sectPr w:rsidR="007D3A5E" w:rsidRPr="0044521C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31F8"/>
    <w:multiLevelType w:val="multilevel"/>
    <w:tmpl w:val="8938A9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5E"/>
    <w:rsid w:val="0044521C"/>
    <w:rsid w:val="007D3A5E"/>
    <w:rsid w:val="008C280A"/>
    <w:rsid w:val="00C60F59"/>
    <w:rsid w:val="00D62C0D"/>
    <w:rsid w:val="00D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AC6CD"/>
  <w15:docId w15:val="{DA72CFE3-9D62-43CE-9DEF-40AD630C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dcterms:created xsi:type="dcterms:W3CDTF">2021-09-30T15:28:00Z</dcterms:created>
  <dcterms:modified xsi:type="dcterms:W3CDTF">2021-09-30T15:42:00Z</dcterms:modified>
</cp:coreProperties>
</file>